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D911C4" w:rsidRDefault="009144BA" w:rsidP="00CD77BD">
      <w:pPr>
        <w:pStyle w:val="NoSpacing"/>
        <w:jc w:val="both"/>
        <w:rPr>
          <w:rFonts w:ascii="Times New Roman" w:hAnsi="Times New Roman"/>
          <w:sz w:val="10"/>
          <w:szCs w:val="20"/>
        </w:rPr>
      </w:pPr>
    </w:p>
    <w:p w:rsidR="00C97EE6" w:rsidRPr="004F563D" w:rsidRDefault="00C97EE6" w:rsidP="00CD77BD">
      <w:pPr>
        <w:pStyle w:val="NoSpacing"/>
        <w:jc w:val="both"/>
        <w:rPr>
          <w:rFonts w:ascii="Times New Roman" w:hAnsi="Times New Roman"/>
          <w:szCs w:val="20"/>
          <w:lang w:val="sr-Cyrl-CS"/>
        </w:rPr>
      </w:pPr>
    </w:p>
    <w:p w:rsidR="00C97EE6" w:rsidRP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АКТИ</w:t>
      </w:r>
    </w:p>
    <w:p w:rsid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ПРЕДСЕДНИКА ОШТИНЕ И ОПШТИНСКОГ ВЕЋА</w:t>
      </w:r>
    </w:p>
    <w:p w:rsidR="00ED2BE3" w:rsidRPr="00ED2BE3" w:rsidRDefault="00ED2BE3" w:rsidP="00CD77BD">
      <w:pPr>
        <w:pStyle w:val="NoSpacing"/>
        <w:jc w:val="center"/>
        <w:rPr>
          <w:rFonts w:ascii="Times New Roman" w:hAnsi="Times New Roman"/>
          <w:b/>
          <w:sz w:val="14"/>
          <w:szCs w:val="20"/>
          <w:lang w:val="sr-Cyrl-CS"/>
        </w:rPr>
      </w:pPr>
    </w:p>
    <w:p w:rsidR="0099418E" w:rsidRDefault="0099418E" w:rsidP="0099418E">
      <w:pPr>
        <w:pStyle w:val="NoSpacing"/>
        <w:jc w:val="both"/>
        <w:rPr>
          <w:rFonts w:ascii="Times New Roman" w:hAnsi="Times New Roman"/>
          <w:sz w:val="20"/>
          <w:szCs w:val="20"/>
          <w:lang w:val="sr-Cyrl-CS"/>
        </w:rPr>
      </w:pPr>
      <w:r>
        <w:rPr>
          <w:rFonts w:ascii="Times New Roman" w:hAnsi="Times New Roman"/>
          <w:sz w:val="20"/>
          <w:szCs w:val="20"/>
          <w:lang w:val="sr-Cyrl-CS"/>
        </w:rPr>
        <w:t>34</w:t>
      </w:r>
      <w:r w:rsidR="00ED2BE3" w:rsidRPr="00ED2BE3">
        <w:rPr>
          <w:rFonts w:ascii="Times New Roman" w:hAnsi="Times New Roman"/>
          <w:sz w:val="20"/>
          <w:szCs w:val="20"/>
          <w:lang w:val="sr-Cyrl-CS"/>
        </w:rPr>
        <w:t>.</w:t>
      </w:r>
    </w:p>
    <w:p w:rsidR="0099418E" w:rsidRPr="0099418E" w:rsidRDefault="0099418E" w:rsidP="0099418E">
      <w:pPr>
        <w:pStyle w:val="NoSpacing"/>
        <w:ind w:firstLine="720"/>
        <w:jc w:val="both"/>
        <w:rPr>
          <w:rFonts w:ascii="Times New Roman" w:hAnsi="Times New Roman"/>
          <w:sz w:val="20"/>
          <w:szCs w:val="20"/>
          <w:lang w:val="sr-Cyrl-CS"/>
        </w:rPr>
      </w:pPr>
      <w:r w:rsidRPr="0099418E">
        <w:rPr>
          <w:rFonts w:ascii="Times New Roman" w:hAnsi="Times New Roman"/>
          <w:sz w:val="20"/>
          <w:szCs w:val="20"/>
          <w:lang w:val="sr-Cyrl-CS"/>
        </w:rPr>
        <w:t>На основу члана 30- 32. Закона о ванредним ситуацијама (''Сл. гласник РС'', бр. 111/09, 92/11 и 93/12) и члана 59. став 1. тачка 10) Статута општине Ћићевац (''Сл. лист општине Ћићевац'', бр. 17/13- пречишћен текст, 22/13 и 10/15), на Предлог Општинског штаба за ванредне ситуације, доносим</w:t>
      </w:r>
    </w:p>
    <w:p w:rsidR="0099418E" w:rsidRPr="00387E2A" w:rsidRDefault="0099418E" w:rsidP="0099418E">
      <w:pPr>
        <w:ind w:firstLine="540"/>
        <w:rPr>
          <w:rFonts w:ascii="Times New Roman" w:hAnsi="Times New Roman"/>
          <w:b w:val="0"/>
          <w:sz w:val="14"/>
          <w:lang w:val="sr-Cyrl-CS"/>
        </w:rPr>
      </w:pPr>
    </w:p>
    <w:p w:rsidR="0099418E" w:rsidRPr="0099418E" w:rsidRDefault="0099418E" w:rsidP="0099418E">
      <w:pPr>
        <w:jc w:val="center"/>
        <w:rPr>
          <w:rFonts w:ascii="Times New Roman" w:hAnsi="Times New Roman"/>
          <w:b w:val="0"/>
          <w:sz w:val="20"/>
          <w:lang w:val="sr-Cyrl-CS"/>
        </w:rPr>
      </w:pPr>
      <w:r w:rsidRPr="0099418E">
        <w:rPr>
          <w:rFonts w:ascii="Times New Roman" w:hAnsi="Times New Roman"/>
          <w:b w:val="0"/>
          <w:sz w:val="20"/>
          <w:lang w:val="sr-Cyrl-CS"/>
        </w:rPr>
        <w:t>ОДЛУКУ</w:t>
      </w:r>
    </w:p>
    <w:p w:rsidR="0099418E" w:rsidRPr="0099418E" w:rsidRDefault="0099418E" w:rsidP="0099418E">
      <w:pPr>
        <w:ind w:firstLine="540"/>
        <w:jc w:val="center"/>
        <w:rPr>
          <w:rFonts w:ascii="Times New Roman" w:hAnsi="Times New Roman"/>
          <w:b w:val="0"/>
          <w:sz w:val="20"/>
          <w:lang w:val="sr-Cyrl-CS"/>
        </w:rPr>
      </w:pPr>
      <w:r w:rsidRPr="0099418E">
        <w:rPr>
          <w:rFonts w:ascii="Times New Roman" w:hAnsi="Times New Roman"/>
          <w:b w:val="0"/>
          <w:sz w:val="20"/>
          <w:lang w:val="sr-Cyrl-CS"/>
        </w:rPr>
        <w:t xml:space="preserve">О УКИДАЊУ ВАНРЕДНЕ СИТУАЦИЈЕ </w:t>
      </w:r>
    </w:p>
    <w:p w:rsidR="0099418E" w:rsidRPr="0099418E" w:rsidRDefault="0099418E" w:rsidP="0099418E">
      <w:pPr>
        <w:ind w:firstLine="540"/>
        <w:jc w:val="center"/>
        <w:rPr>
          <w:rFonts w:ascii="Times New Roman" w:hAnsi="Times New Roman"/>
          <w:b w:val="0"/>
          <w:sz w:val="20"/>
          <w:lang w:val="sr-Cyrl-CS"/>
        </w:rPr>
      </w:pPr>
      <w:r w:rsidRPr="0099418E">
        <w:rPr>
          <w:rFonts w:ascii="Times New Roman" w:hAnsi="Times New Roman"/>
          <w:b w:val="0"/>
          <w:sz w:val="20"/>
          <w:lang w:val="sr-Cyrl-CS"/>
        </w:rPr>
        <w:t>НА ДЕЛУ ТЕРИТОРИЈЕ ОПШТИНЕ ЋИЋЕВАЦ</w:t>
      </w:r>
    </w:p>
    <w:p w:rsidR="0099418E" w:rsidRPr="00387E2A" w:rsidRDefault="0099418E" w:rsidP="0099418E">
      <w:pPr>
        <w:ind w:firstLine="540"/>
        <w:jc w:val="center"/>
        <w:rPr>
          <w:rFonts w:ascii="Times New Roman" w:hAnsi="Times New Roman"/>
          <w:b w:val="0"/>
          <w:sz w:val="14"/>
          <w:lang w:val="sr-Cyrl-CS"/>
        </w:rPr>
      </w:pPr>
    </w:p>
    <w:p w:rsidR="0099418E" w:rsidRPr="0099418E" w:rsidRDefault="0099418E" w:rsidP="0099418E">
      <w:pPr>
        <w:jc w:val="center"/>
        <w:rPr>
          <w:rFonts w:ascii="Times New Roman" w:hAnsi="Times New Roman"/>
          <w:b w:val="0"/>
          <w:sz w:val="20"/>
          <w:lang w:val="sr-Cyrl-CS"/>
        </w:rPr>
      </w:pPr>
      <w:r w:rsidRPr="0099418E">
        <w:rPr>
          <w:rFonts w:ascii="Times New Roman" w:hAnsi="Times New Roman"/>
          <w:b w:val="0"/>
          <w:sz w:val="20"/>
          <w:lang w:val="sr-Cyrl-CS"/>
        </w:rPr>
        <w:t>Члан 1.</w:t>
      </w:r>
    </w:p>
    <w:p w:rsidR="0099418E" w:rsidRPr="0099418E" w:rsidRDefault="0099418E" w:rsidP="0099418E">
      <w:pPr>
        <w:ind w:firstLine="720"/>
        <w:jc w:val="both"/>
        <w:rPr>
          <w:rFonts w:ascii="Times New Roman" w:hAnsi="Times New Roman"/>
          <w:b w:val="0"/>
          <w:sz w:val="20"/>
          <w:lang w:val="sr-Cyrl-CS"/>
        </w:rPr>
      </w:pPr>
      <w:r w:rsidRPr="0099418E">
        <w:rPr>
          <w:rFonts w:ascii="Times New Roman" w:hAnsi="Times New Roman"/>
          <w:b w:val="0"/>
          <w:sz w:val="20"/>
          <w:lang w:val="sr-Cyrl-CS"/>
        </w:rPr>
        <w:t xml:space="preserve">Укида се ванредна ситуација на делу територије општине Ћићевац, у атару насељених места Трубарево, Мојсиње и Браљина. </w:t>
      </w:r>
    </w:p>
    <w:p w:rsidR="0099418E" w:rsidRPr="00387E2A" w:rsidRDefault="0099418E" w:rsidP="0099418E">
      <w:pPr>
        <w:ind w:firstLine="540"/>
        <w:jc w:val="center"/>
        <w:rPr>
          <w:rFonts w:ascii="Times New Roman" w:hAnsi="Times New Roman"/>
          <w:b w:val="0"/>
          <w:sz w:val="14"/>
          <w:lang w:val="sr-Cyrl-CS"/>
        </w:rPr>
      </w:pPr>
    </w:p>
    <w:p w:rsidR="0099418E" w:rsidRPr="0099418E" w:rsidRDefault="0099418E" w:rsidP="0099418E">
      <w:pPr>
        <w:jc w:val="center"/>
        <w:rPr>
          <w:rFonts w:ascii="Times New Roman" w:hAnsi="Times New Roman"/>
          <w:b w:val="0"/>
          <w:sz w:val="20"/>
          <w:lang w:val="sr-Cyrl-CS"/>
        </w:rPr>
      </w:pPr>
      <w:r w:rsidRPr="0099418E">
        <w:rPr>
          <w:rFonts w:ascii="Times New Roman" w:hAnsi="Times New Roman"/>
          <w:b w:val="0"/>
          <w:sz w:val="20"/>
          <w:lang w:val="sr-Cyrl-CS"/>
        </w:rPr>
        <w:t>Члан 2.</w:t>
      </w:r>
    </w:p>
    <w:p w:rsidR="0099418E" w:rsidRPr="0099418E" w:rsidRDefault="0099418E" w:rsidP="0099418E">
      <w:pPr>
        <w:ind w:firstLine="720"/>
        <w:jc w:val="both"/>
        <w:rPr>
          <w:rFonts w:ascii="Times New Roman" w:hAnsi="Times New Roman"/>
          <w:b w:val="0"/>
          <w:sz w:val="20"/>
          <w:lang w:val="sr-Cyrl-CS"/>
        </w:rPr>
      </w:pPr>
      <w:r w:rsidRPr="0099418E">
        <w:rPr>
          <w:rFonts w:ascii="Times New Roman" w:hAnsi="Times New Roman"/>
          <w:b w:val="0"/>
          <w:sz w:val="20"/>
          <w:lang w:val="sr-Cyrl-CS"/>
        </w:rPr>
        <w:t>Надлежне службе локалне самоуправе, јавна и друга предузећа и институције које су биле ангажоване за време ванредне ситуације наставиће рад у оквиру св</w:t>
      </w:r>
      <w:r w:rsidR="00DC3DDA">
        <w:rPr>
          <w:rFonts w:ascii="Times New Roman" w:hAnsi="Times New Roman"/>
          <w:b w:val="0"/>
          <w:sz w:val="20"/>
          <w:lang w:val="sr-Cyrl-CS"/>
        </w:rPr>
        <w:t>о</w:t>
      </w:r>
      <w:r w:rsidRPr="0099418E">
        <w:rPr>
          <w:rFonts w:ascii="Times New Roman" w:hAnsi="Times New Roman"/>
          <w:b w:val="0"/>
          <w:sz w:val="20"/>
          <w:lang w:val="sr-Cyrl-CS"/>
        </w:rPr>
        <w:t>јих делатности на нормализовању стања.</w:t>
      </w:r>
    </w:p>
    <w:p w:rsidR="0099418E" w:rsidRPr="00387E2A" w:rsidRDefault="0099418E" w:rsidP="0099418E">
      <w:pPr>
        <w:ind w:firstLine="540"/>
        <w:jc w:val="both"/>
        <w:rPr>
          <w:rFonts w:ascii="Times New Roman" w:hAnsi="Times New Roman"/>
          <w:b w:val="0"/>
          <w:sz w:val="14"/>
          <w:lang w:val="sr-Cyrl-CS"/>
        </w:rPr>
      </w:pPr>
    </w:p>
    <w:p w:rsidR="0099418E" w:rsidRPr="0099418E" w:rsidRDefault="0099418E" w:rsidP="0099418E">
      <w:pPr>
        <w:jc w:val="center"/>
        <w:rPr>
          <w:rFonts w:ascii="Times New Roman" w:hAnsi="Times New Roman"/>
          <w:b w:val="0"/>
          <w:sz w:val="20"/>
          <w:lang w:val="sr-Cyrl-CS"/>
        </w:rPr>
      </w:pPr>
      <w:r w:rsidRPr="0099418E">
        <w:rPr>
          <w:rFonts w:ascii="Times New Roman" w:hAnsi="Times New Roman"/>
          <w:b w:val="0"/>
          <w:sz w:val="20"/>
          <w:lang w:val="sr-Cyrl-CS"/>
        </w:rPr>
        <w:t>Члан 3.</w:t>
      </w:r>
    </w:p>
    <w:p w:rsidR="0099418E" w:rsidRPr="0099418E" w:rsidRDefault="0099418E" w:rsidP="0099418E">
      <w:pPr>
        <w:ind w:firstLine="720"/>
        <w:jc w:val="both"/>
        <w:rPr>
          <w:rFonts w:ascii="Times New Roman" w:hAnsi="Times New Roman"/>
          <w:b w:val="0"/>
          <w:sz w:val="20"/>
          <w:lang w:val="sr-Cyrl-CS"/>
        </w:rPr>
      </w:pPr>
      <w:r w:rsidRPr="0099418E">
        <w:rPr>
          <w:rFonts w:ascii="Times New Roman" w:hAnsi="Times New Roman"/>
          <w:b w:val="0"/>
          <w:sz w:val="20"/>
          <w:lang w:val="sr-Cyrl-CS"/>
        </w:rPr>
        <w:t>Одлука ступа на снагу даном доношења и биће објављена у ''Сл. листу општине Ћићевац''.</w:t>
      </w:r>
    </w:p>
    <w:p w:rsidR="0099418E" w:rsidRPr="00387E2A" w:rsidRDefault="0099418E" w:rsidP="0099418E">
      <w:pPr>
        <w:rPr>
          <w:rFonts w:ascii="Times New Roman" w:hAnsi="Times New Roman"/>
          <w:b w:val="0"/>
          <w:sz w:val="14"/>
          <w:lang w:val="sr-Cyrl-CS"/>
        </w:rPr>
      </w:pPr>
    </w:p>
    <w:p w:rsidR="0099418E" w:rsidRPr="0099418E" w:rsidRDefault="0099418E" w:rsidP="0099418E">
      <w:pPr>
        <w:jc w:val="center"/>
        <w:rPr>
          <w:rFonts w:ascii="Times New Roman" w:hAnsi="Times New Roman"/>
          <w:b w:val="0"/>
          <w:sz w:val="20"/>
          <w:lang w:val="sr-Cyrl-CS"/>
        </w:rPr>
      </w:pPr>
      <w:r w:rsidRPr="0099418E">
        <w:rPr>
          <w:rFonts w:ascii="Times New Roman" w:hAnsi="Times New Roman"/>
          <w:b w:val="0"/>
          <w:sz w:val="20"/>
          <w:lang w:val="sr-Cyrl-CS"/>
        </w:rPr>
        <w:t>ПРЕДСЕДНИК ОПШТИНЕ ЋИЋЕВАЦ</w:t>
      </w:r>
    </w:p>
    <w:p w:rsidR="0099418E" w:rsidRPr="0099418E" w:rsidRDefault="0099418E" w:rsidP="0099418E">
      <w:pPr>
        <w:jc w:val="center"/>
        <w:rPr>
          <w:rFonts w:ascii="Times New Roman" w:hAnsi="Times New Roman"/>
          <w:b w:val="0"/>
          <w:sz w:val="20"/>
          <w:lang w:val="sr-Cyrl-CS"/>
        </w:rPr>
      </w:pPr>
      <w:r w:rsidRPr="0099418E">
        <w:rPr>
          <w:rFonts w:ascii="Times New Roman" w:hAnsi="Times New Roman"/>
          <w:b w:val="0"/>
          <w:sz w:val="20"/>
          <w:lang w:val="sr-Cyrl-CS"/>
        </w:rPr>
        <w:t>Бр. 87- 2/18-06 од 8.3.2018. године</w:t>
      </w:r>
    </w:p>
    <w:p w:rsidR="0099418E" w:rsidRPr="00387E2A" w:rsidRDefault="0099418E" w:rsidP="0099418E">
      <w:pPr>
        <w:jc w:val="center"/>
        <w:rPr>
          <w:rFonts w:ascii="Times New Roman" w:hAnsi="Times New Roman"/>
          <w:b w:val="0"/>
          <w:sz w:val="14"/>
          <w:lang w:val="sr-Cyrl-CS"/>
        </w:rPr>
      </w:pPr>
    </w:p>
    <w:p w:rsidR="0099418E" w:rsidRPr="0099418E" w:rsidRDefault="0099418E" w:rsidP="00B45BB2">
      <w:pPr>
        <w:ind w:firstLine="540"/>
        <w:jc w:val="both"/>
        <w:rPr>
          <w:rFonts w:ascii="Times New Roman" w:hAnsi="Times New Roman"/>
          <w:b w:val="0"/>
          <w:sz w:val="20"/>
          <w:lang w:val="sr-Cyrl-CS"/>
        </w:rPr>
      </w:pPr>
      <w:r w:rsidRPr="0099418E">
        <w:rPr>
          <w:rFonts w:ascii="Times New Roman" w:hAnsi="Times New Roman"/>
          <w:b w:val="0"/>
          <w:sz w:val="20"/>
          <w:lang w:val="sr-Cyrl-CS"/>
        </w:rPr>
        <w:t xml:space="preserve">                                                                                    </w:t>
      </w:r>
      <w:r w:rsidR="00387E2A">
        <w:rPr>
          <w:rFonts w:ascii="Times New Roman" w:hAnsi="Times New Roman"/>
          <w:b w:val="0"/>
          <w:sz w:val="20"/>
          <w:lang w:val="sr-Cyrl-CS"/>
        </w:rPr>
        <w:t xml:space="preserve">                                           </w:t>
      </w:r>
      <w:r w:rsidRPr="0099418E">
        <w:rPr>
          <w:rFonts w:ascii="Times New Roman" w:hAnsi="Times New Roman"/>
          <w:b w:val="0"/>
          <w:sz w:val="20"/>
          <w:lang w:val="sr-Cyrl-CS"/>
        </w:rPr>
        <w:t>ПРЕДСЕДНИК ОПШТИНЕ</w:t>
      </w:r>
    </w:p>
    <w:p w:rsidR="0099418E" w:rsidRDefault="0099418E" w:rsidP="00B45BB2">
      <w:pPr>
        <w:ind w:firstLine="540"/>
        <w:jc w:val="both"/>
        <w:rPr>
          <w:rFonts w:ascii="Times New Roman" w:hAnsi="Times New Roman"/>
          <w:b w:val="0"/>
          <w:sz w:val="20"/>
        </w:rPr>
      </w:pPr>
      <w:r w:rsidRPr="0099418E">
        <w:rPr>
          <w:rFonts w:ascii="Times New Roman" w:hAnsi="Times New Roman"/>
          <w:b w:val="0"/>
          <w:sz w:val="20"/>
          <w:lang w:val="sr-Cyrl-CS"/>
        </w:rPr>
        <w:t xml:space="preserve">                                                                                    </w:t>
      </w:r>
      <w:r w:rsidR="00387E2A">
        <w:rPr>
          <w:rFonts w:ascii="Times New Roman" w:hAnsi="Times New Roman"/>
          <w:b w:val="0"/>
          <w:sz w:val="20"/>
          <w:lang w:val="sr-Cyrl-CS"/>
        </w:rPr>
        <w:t xml:space="preserve">                                       </w:t>
      </w:r>
      <w:r w:rsidR="004F563D">
        <w:rPr>
          <w:rFonts w:ascii="Times New Roman" w:hAnsi="Times New Roman"/>
          <w:b w:val="0"/>
          <w:sz w:val="20"/>
          <w:lang w:val="sr-Cyrl-CS"/>
        </w:rPr>
        <w:t xml:space="preserve">    </w:t>
      </w:r>
      <w:r w:rsidRPr="0099418E">
        <w:rPr>
          <w:rFonts w:ascii="Times New Roman" w:hAnsi="Times New Roman"/>
          <w:b w:val="0"/>
          <w:sz w:val="20"/>
          <w:lang w:val="sr-Cyrl-CS"/>
        </w:rPr>
        <w:t>Златан Кркић</w:t>
      </w:r>
      <w:r w:rsidR="00387E2A">
        <w:rPr>
          <w:rFonts w:ascii="Times New Roman" w:hAnsi="Times New Roman"/>
          <w:b w:val="0"/>
          <w:sz w:val="20"/>
        </w:rPr>
        <w:t>, с.р.</w:t>
      </w:r>
    </w:p>
    <w:p w:rsidR="00387E2A" w:rsidRPr="00387E2A" w:rsidRDefault="00387E2A" w:rsidP="0099418E">
      <w:pPr>
        <w:ind w:firstLine="540"/>
        <w:rPr>
          <w:rFonts w:ascii="Times New Roman" w:hAnsi="Times New Roman"/>
          <w:b w:val="0"/>
          <w:sz w:val="14"/>
        </w:rPr>
      </w:pPr>
    </w:p>
    <w:p w:rsidR="00387E2A" w:rsidRPr="00387E2A" w:rsidRDefault="00387E2A" w:rsidP="00387E2A">
      <w:pPr>
        <w:rPr>
          <w:rFonts w:ascii="Times New Roman" w:hAnsi="Times New Roman"/>
          <w:b w:val="0"/>
          <w:sz w:val="20"/>
        </w:rPr>
      </w:pPr>
      <w:r>
        <w:rPr>
          <w:rFonts w:ascii="Times New Roman" w:hAnsi="Times New Roman"/>
          <w:b w:val="0"/>
          <w:sz w:val="20"/>
        </w:rPr>
        <w:t>35.</w:t>
      </w:r>
    </w:p>
    <w:p w:rsidR="00387E2A" w:rsidRDefault="00387E2A" w:rsidP="00387E2A">
      <w:pPr>
        <w:ind w:firstLine="720"/>
        <w:jc w:val="both"/>
        <w:rPr>
          <w:rFonts w:ascii="Times New Roman" w:hAnsi="Times New Roman"/>
          <w:b w:val="0"/>
          <w:sz w:val="20"/>
        </w:rPr>
      </w:pPr>
      <w:r w:rsidRPr="00387E2A">
        <w:rPr>
          <w:rFonts w:ascii="Times New Roman" w:hAnsi="Times New Roman"/>
          <w:b w:val="0"/>
          <w:sz w:val="20"/>
        </w:rPr>
        <w:t>На основу Закона о јавном информисању и медијима („Сл. гласник РС“, бр. 83/14,58/15 и 12/16-аутентично тумачење), Правилника о суфинансирању пројеката за остваривање јавног интереса у области јавног информисања („Сл. гласник РС“, бр. 16/16), Одлуке о буџету општине Ћићевц за 2018. годину („Сл. лист општине Ћићевац“, бр. 21/17 и 2/18), Решења о расписивању конкурса за суфинансирање пројеката којима се остварује јавни интерес у области јавног информисања на територији општине</w:t>
      </w:r>
      <w:r>
        <w:rPr>
          <w:rFonts w:ascii="Times New Roman" w:hAnsi="Times New Roman"/>
          <w:b w:val="0"/>
          <w:sz w:val="20"/>
        </w:rPr>
        <w:t xml:space="preserve"> </w:t>
      </w:r>
      <w:r w:rsidRPr="00387E2A">
        <w:rPr>
          <w:rFonts w:ascii="Times New Roman" w:hAnsi="Times New Roman"/>
          <w:b w:val="0"/>
          <w:sz w:val="20"/>
        </w:rPr>
        <w:t>Ћићевац у 2018. години, број 401-33/18-02 од 7.2.2018. године,</w:t>
      </w:r>
      <w:r>
        <w:rPr>
          <w:rFonts w:ascii="Times New Roman" w:hAnsi="Times New Roman"/>
          <w:b w:val="0"/>
          <w:sz w:val="20"/>
        </w:rPr>
        <w:t xml:space="preserve"> </w:t>
      </w:r>
      <w:r w:rsidRPr="00387E2A">
        <w:rPr>
          <w:rFonts w:ascii="Times New Roman" w:hAnsi="Times New Roman"/>
          <w:b w:val="0"/>
          <w:sz w:val="20"/>
        </w:rPr>
        <w:t>Председник општине доноси</w:t>
      </w:r>
    </w:p>
    <w:p w:rsidR="00387E2A" w:rsidRPr="00387E2A" w:rsidRDefault="00387E2A" w:rsidP="00387E2A">
      <w:pPr>
        <w:ind w:firstLine="720"/>
        <w:jc w:val="both"/>
        <w:rPr>
          <w:rFonts w:ascii="Times New Roman" w:hAnsi="Times New Roman"/>
          <w:b w:val="0"/>
          <w:sz w:val="14"/>
        </w:rPr>
      </w:pPr>
    </w:p>
    <w:p w:rsidR="00387E2A" w:rsidRPr="00387E2A" w:rsidRDefault="00387E2A" w:rsidP="00387E2A">
      <w:pPr>
        <w:jc w:val="center"/>
        <w:rPr>
          <w:rFonts w:ascii="Times New Roman" w:hAnsi="Times New Roman"/>
          <w:b w:val="0"/>
          <w:sz w:val="20"/>
        </w:rPr>
      </w:pPr>
      <w:r w:rsidRPr="00387E2A">
        <w:rPr>
          <w:rFonts w:ascii="Times New Roman" w:hAnsi="Times New Roman"/>
          <w:b w:val="0"/>
          <w:sz w:val="20"/>
        </w:rPr>
        <w:t>О Д Л У К У</w:t>
      </w:r>
    </w:p>
    <w:p w:rsidR="00387E2A" w:rsidRDefault="00387E2A" w:rsidP="00387E2A">
      <w:pPr>
        <w:jc w:val="center"/>
        <w:rPr>
          <w:rFonts w:ascii="Times New Roman" w:hAnsi="Times New Roman"/>
          <w:b w:val="0"/>
          <w:sz w:val="20"/>
        </w:rPr>
      </w:pPr>
      <w:r w:rsidRPr="00387E2A">
        <w:rPr>
          <w:rFonts w:ascii="Times New Roman" w:hAnsi="Times New Roman"/>
          <w:b w:val="0"/>
          <w:sz w:val="20"/>
        </w:rPr>
        <w:t xml:space="preserve">о избору пројеката за остваривање јавног интереса у области јавног информисања </w:t>
      </w:r>
    </w:p>
    <w:p w:rsidR="00387E2A" w:rsidRPr="00B64D54" w:rsidRDefault="00387E2A" w:rsidP="00387E2A">
      <w:pPr>
        <w:jc w:val="center"/>
        <w:rPr>
          <w:rFonts w:ascii="Times New Roman" w:hAnsi="Times New Roman"/>
          <w:b w:val="0"/>
          <w:sz w:val="20"/>
        </w:rPr>
      </w:pPr>
      <w:r w:rsidRPr="00387E2A">
        <w:rPr>
          <w:rFonts w:ascii="Times New Roman" w:hAnsi="Times New Roman"/>
          <w:b w:val="0"/>
          <w:sz w:val="20"/>
        </w:rPr>
        <w:t>на територији општине Ћићевац у 2018. годин</w:t>
      </w:r>
      <w:r w:rsidR="00B64D54">
        <w:rPr>
          <w:rFonts w:ascii="Times New Roman" w:hAnsi="Times New Roman"/>
          <w:b w:val="0"/>
          <w:sz w:val="20"/>
        </w:rPr>
        <w:t>и</w:t>
      </w:r>
    </w:p>
    <w:p w:rsidR="00387E2A" w:rsidRPr="00387E2A" w:rsidRDefault="00387E2A" w:rsidP="00387E2A">
      <w:pPr>
        <w:jc w:val="center"/>
        <w:rPr>
          <w:rFonts w:ascii="Times New Roman" w:hAnsi="Times New Roman"/>
          <w:b w:val="0"/>
          <w:sz w:val="20"/>
        </w:rPr>
      </w:pPr>
      <w:r w:rsidRPr="00387E2A">
        <w:rPr>
          <w:rFonts w:ascii="Times New Roman" w:hAnsi="Times New Roman"/>
          <w:b w:val="0"/>
          <w:sz w:val="20"/>
        </w:rPr>
        <w:t xml:space="preserve">  </w:t>
      </w:r>
    </w:p>
    <w:p w:rsidR="00387E2A" w:rsidRPr="00387E2A" w:rsidRDefault="00387E2A" w:rsidP="00387E2A">
      <w:pPr>
        <w:jc w:val="center"/>
        <w:rPr>
          <w:rFonts w:ascii="Times New Roman" w:hAnsi="Times New Roman"/>
          <w:b w:val="0"/>
          <w:sz w:val="20"/>
        </w:rPr>
      </w:pPr>
      <w:r w:rsidRPr="00387E2A">
        <w:rPr>
          <w:rFonts w:ascii="Times New Roman" w:hAnsi="Times New Roman"/>
          <w:b w:val="0"/>
          <w:sz w:val="20"/>
        </w:rPr>
        <w:t>Члан 1.</w:t>
      </w:r>
    </w:p>
    <w:p w:rsidR="00387E2A" w:rsidRDefault="00387E2A" w:rsidP="00387E2A">
      <w:pPr>
        <w:ind w:firstLine="720"/>
        <w:jc w:val="both"/>
        <w:rPr>
          <w:rFonts w:ascii="Times New Roman" w:hAnsi="Times New Roman"/>
          <w:b w:val="0"/>
          <w:sz w:val="20"/>
        </w:rPr>
      </w:pPr>
      <w:r w:rsidRPr="00387E2A">
        <w:rPr>
          <w:rFonts w:ascii="Times New Roman" w:hAnsi="Times New Roman"/>
          <w:b w:val="0"/>
          <w:sz w:val="20"/>
        </w:rPr>
        <w:t>На основу Јавног позива за учешће на конкурсу за суфинансирање пројеката којима се остварује јавни интерес у области јавног информисања на територији општине Ћићевац у 2018. години, број 642-1/2018-06 од 8.2.2018. године, доноси се Одлука кој</w:t>
      </w:r>
      <w:r w:rsidR="00B64D54">
        <w:rPr>
          <w:rFonts w:ascii="Times New Roman" w:hAnsi="Times New Roman"/>
          <w:b w:val="0"/>
          <w:sz w:val="20"/>
        </w:rPr>
        <w:t>о</w:t>
      </w:r>
      <w:r w:rsidRPr="00387E2A">
        <w:rPr>
          <w:rFonts w:ascii="Times New Roman" w:hAnsi="Times New Roman"/>
          <w:b w:val="0"/>
          <w:sz w:val="20"/>
        </w:rPr>
        <w:t>м се врши избор пројеката који ће се финансирати из буџета општине Ћићевац за 2018. годину за остваривање јавног интереса у области јавног информисања на територији општине Ћићевац.</w:t>
      </w:r>
    </w:p>
    <w:p w:rsidR="00B64D54" w:rsidRPr="00B64D54" w:rsidRDefault="00B64D54" w:rsidP="00387E2A">
      <w:pPr>
        <w:ind w:firstLine="720"/>
        <w:jc w:val="both"/>
        <w:rPr>
          <w:rFonts w:ascii="Times New Roman" w:hAnsi="Times New Roman"/>
          <w:b w:val="0"/>
          <w:sz w:val="14"/>
        </w:rPr>
      </w:pPr>
    </w:p>
    <w:p w:rsidR="00387E2A" w:rsidRPr="00387E2A" w:rsidRDefault="00387E2A" w:rsidP="00387E2A">
      <w:pPr>
        <w:jc w:val="center"/>
        <w:rPr>
          <w:rFonts w:ascii="Times New Roman" w:hAnsi="Times New Roman"/>
          <w:b w:val="0"/>
          <w:sz w:val="20"/>
        </w:rPr>
      </w:pPr>
      <w:r w:rsidRPr="00387E2A">
        <w:rPr>
          <w:rFonts w:ascii="Times New Roman" w:hAnsi="Times New Roman"/>
          <w:b w:val="0"/>
          <w:sz w:val="20"/>
        </w:rPr>
        <w:t>Члан 2.</w:t>
      </w:r>
    </w:p>
    <w:p w:rsidR="00387E2A" w:rsidRPr="00387E2A" w:rsidRDefault="00387E2A" w:rsidP="00B64D54">
      <w:pPr>
        <w:ind w:firstLine="720"/>
        <w:jc w:val="both"/>
        <w:rPr>
          <w:rFonts w:ascii="Times New Roman" w:hAnsi="Times New Roman"/>
          <w:b w:val="0"/>
          <w:sz w:val="20"/>
        </w:rPr>
      </w:pPr>
      <w:r w:rsidRPr="00387E2A">
        <w:rPr>
          <w:rFonts w:ascii="Times New Roman" w:hAnsi="Times New Roman"/>
          <w:b w:val="0"/>
          <w:sz w:val="20"/>
        </w:rPr>
        <w:t>На Јавни позив за учешће на конкурсу за суфинансирање пројеката којима се остварује јавни интерес у области јавног информисања на територији општине Ћићевац у 2018. години, бр. 642-1/18-06 од 8.2.2018. године, конкурсне пријаве поднели су:</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lastRenderedPageBreak/>
        <w:t xml:space="preserve"> конкурсна пријава РАДИО ТЕЛЕВИЗИЈЕ КРУШЕВАЦ;</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АГЕНЦИЈЕ ''КАНАЛ 12-037''</w:t>
      </w:r>
      <w:r w:rsidR="00B64D54">
        <w:rPr>
          <w:rFonts w:ascii="Times New Roman" w:hAnsi="Times New Roman"/>
          <w:sz w:val="20"/>
          <w:szCs w:val="20"/>
          <w:lang w:val="sr-Cyrl-CS"/>
        </w:rPr>
        <w:t xml:space="preserve"> </w:t>
      </w:r>
      <w:r w:rsidRPr="00387E2A">
        <w:rPr>
          <w:rFonts w:ascii="Times New Roman" w:hAnsi="Times New Roman"/>
          <w:sz w:val="20"/>
          <w:szCs w:val="20"/>
          <w:lang w:val="sr-Cyrl-CS"/>
        </w:rPr>
        <w:t>КРУШЕВАЦ;</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РТВ</w:t>
      </w:r>
      <w:r w:rsidR="00B64D54">
        <w:rPr>
          <w:rFonts w:ascii="Times New Roman" w:hAnsi="Times New Roman"/>
          <w:sz w:val="20"/>
          <w:szCs w:val="20"/>
          <w:lang w:val="sr-Cyrl-CS"/>
        </w:rPr>
        <w:t xml:space="preserve"> </w:t>
      </w:r>
      <w:r w:rsidRPr="00387E2A">
        <w:rPr>
          <w:rFonts w:ascii="Times New Roman" w:hAnsi="Times New Roman"/>
          <w:sz w:val="20"/>
          <w:szCs w:val="20"/>
          <w:lang w:val="sr-Cyrl-CS"/>
        </w:rPr>
        <w:t>''КАНАЛ М'' ПАРАЋИН;</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''ADD PRODUCTION D.O.O''</w:t>
      </w:r>
      <w:r w:rsidRPr="00387E2A">
        <w:rPr>
          <w:rFonts w:ascii="Times New Roman" w:hAnsi="Times New Roman"/>
          <w:sz w:val="20"/>
          <w:szCs w:val="20"/>
        </w:rPr>
        <w:t xml:space="preserve"> КРУШЕВАЦ;</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''МЕЛОС'' КРАЉЕВО;</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RTV ''</w:t>
      </w:r>
      <w:r w:rsidRPr="00387E2A">
        <w:rPr>
          <w:rFonts w:ascii="Times New Roman" w:hAnsi="Times New Roman"/>
          <w:sz w:val="20"/>
          <w:szCs w:val="20"/>
        </w:rPr>
        <w:t>BELLE AMIE D.O.O</w:t>
      </w:r>
      <w:r w:rsidRPr="00387E2A">
        <w:rPr>
          <w:rFonts w:ascii="Times New Roman" w:hAnsi="Times New Roman"/>
          <w:sz w:val="20"/>
          <w:szCs w:val="20"/>
          <w:lang w:val="sr-Cyrl-CS"/>
        </w:rPr>
        <w:t>''</w:t>
      </w:r>
      <w:r w:rsidRPr="00387E2A">
        <w:rPr>
          <w:rFonts w:ascii="Times New Roman" w:hAnsi="Times New Roman"/>
          <w:sz w:val="20"/>
          <w:szCs w:val="20"/>
        </w:rPr>
        <w:t xml:space="preserve"> NIŠ PORTAL;</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w:t>
      </w:r>
      <w:r w:rsidRPr="00387E2A">
        <w:rPr>
          <w:rFonts w:ascii="Times New Roman" w:hAnsi="Times New Roman"/>
          <w:sz w:val="20"/>
          <w:szCs w:val="20"/>
        </w:rPr>
        <w:t xml:space="preserve">RTV </w:t>
      </w:r>
      <w:r w:rsidRPr="00387E2A">
        <w:rPr>
          <w:rFonts w:ascii="Times New Roman" w:hAnsi="Times New Roman"/>
          <w:sz w:val="20"/>
          <w:szCs w:val="20"/>
          <w:lang w:val="sr-Cyrl-CS"/>
        </w:rPr>
        <w:t>''</w:t>
      </w:r>
      <w:r w:rsidRPr="00387E2A">
        <w:rPr>
          <w:rFonts w:ascii="Times New Roman" w:hAnsi="Times New Roman"/>
          <w:sz w:val="20"/>
          <w:szCs w:val="20"/>
        </w:rPr>
        <w:t>BELLE AMIE D.O.O</w:t>
      </w:r>
      <w:r w:rsidRPr="00387E2A">
        <w:rPr>
          <w:rFonts w:ascii="Times New Roman" w:hAnsi="Times New Roman"/>
          <w:sz w:val="20"/>
          <w:szCs w:val="20"/>
          <w:lang w:val="sr-Cyrl-CS"/>
        </w:rPr>
        <w:t>''</w:t>
      </w:r>
      <w:r w:rsidRPr="00387E2A">
        <w:rPr>
          <w:rFonts w:ascii="Times New Roman" w:hAnsi="Times New Roman"/>
          <w:sz w:val="20"/>
          <w:szCs w:val="20"/>
        </w:rPr>
        <w:t xml:space="preserve"> NIŠ TV;</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''IN NETWORK SOLUTION''</w:t>
      </w:r>
      <w:r w:rsidRPr="00387E2A">
        <w:rPr>
          <w:rFonts w:ascii="Times New Roman" w:hAnsi="Times New Roman"/>
          <w:sz w:val="20"/>
          <w:szCs w:val="20"/>
        </w:rPr>
        <w:t xml:space="preserve"> D.O.O BEOGRAD;</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w:t>
      </w:r>
      <w:r w:rsidRPr="00387E2A">
        <w:rPr>
          <w:rFonts w:ascii="Times New Roman" w:hAnsi="Times New Roman"/>
          <w:sz w:val="20"/>
          <w:szCs w:val="20"/>
        </w:rPr>
        <w:t>НОВОСТИ ДАНА Р.С Д.О.О</w:t>
      </w:r>
      <w:r w:rsidRPr="00387E2A">
        <w:rPr>
          <w:rFonts w:ascii="Times New Roman" w:hAnsi="Times New Roman"/>
          <w:sz w:val="20"/>
          <w:szCs w:val="20"/>
          <w:lang w:val="sr-Cyrl-CS"/>
        </w:rPr>
        <w:t>'' НИШ;</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''ADRIA MEDIJA GROUP''</w:t>
      </w:r>
      <w:r w:rsidRPr="00387E2A">
        <w:rPr>
          <w:rFonts w:ascii="Times New Roman" w:hAnsi="Times New Roman"/>
          <w:sz w:val="20"/>
          <w:szCs w:val="20"/>
        </w:rPr>
        <w:t xml:space="preserve"> BEOGRAD;</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w:t>
      </w:r>
      <w:r w:rsidRPr="00387E2A">
        <w:rPr>
          <w:rFonts w:ascii="Times New Roman" w:hAnsi="Times New Roman"/>
          <w:sz w:val="20"/>
          <w:szCs w:val="20"/>
        </w:rPr>
        <w:t>ЛИГА ЗА ИСТРАЖИВАЧКО НОВИНАРСТВО</w:t>
      </w:r>
      <w:r w:rsidRPr="00387E2A">
        <w:rPr>
          <w:rFonts w:ascii="Times New Roman" w:hAnsi="Times New Roman"/>
          <w:sz w:val="20"/>
          <w:szCs w:val="20"/>
          <w:lang w:val="sr-Cyrl-CS"/>
        </w:rPr>
        <w:t>''</w:t>
      </w:r>
      <w:r w:rsidR="00B64D54">
        <w:rPr>
          <w:rFonts w:ascii="Times New Roman" w:hAnsi="Times New Roman"/>
          <w:sz w:val="20"/>
          <w:szCs w:val="20"/>
          <w:lang w:val="sr-Cyrl-CS"/>
        </w:rPr>
        <w:t xml:space="preserve"> </w:t>
      </w:r>
      <w:r w:rsidRPr="00387E2A">
        <w:rPr>
          <w:rFonts w:ascii="Times New Roman" w:hAnsi="Times New Roman"/>
          <w:sz w:val="20"/>
          <w:szCs w:val="20"/>
          <w:lang w:val="sr-Cyrl-CS"/>
        </w:rPr>
        <w:t>КРУШЕВАЦ;</w:t>
      </w:r>
    </w:p>
    <w:p w:rsidR="00387E2A" w:rsidRPr="00B64D54"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w:t>
      </w:r>
      <w:r w:rsidRPr="00387E2A">
        <w:rPr>
          <w:rFonts w:ascii="Times New Roman" w:hAnsi="Times New Roman"/>
          <w:sz w:val="20"/>
          <w:szCs w:val="20"/>
        </w:rPr>
        <w:t xml:space="preserve"> </w:t>
      </w:r>
      <w:r w:rsidRPr="00387E2A">
        <w:rPr>
          <w:rFonts w:ascii="Times New Roman" w:hAnsi="Times New Roman"/>
          <w:sz w:val="20"/>
          <w:szCs w:val="20"/>
          <w:lang w:val="sr-Cyrl-CS"/>
        </w:rPr>
        <w:t>''</w:t>
      </w:r>
      <w:r w:rsidRPr="00387E2A">
        <w:rPr>
          <w:rFonts w:ascii="Times New Roman" w:hAnsi="Times New Roman"/>
          <w:sz w:val="20"/>
          <w:szCs w:val="20"/>
        </w:rPr>
        <w:t>AGENCIJA ZA KONSALTING LOTIS</w:t>
      </w:r>
      <w:r w:rsidRPr="00387E2A">
        <w:rPr>
          <w:rFonts w:ascii="Times New Roman" w:hAnsi="Times New Roman"/>
          <w:sz w:val="20"/>
          <w:szCs w:val="20"/>
          <w:lang w:val="sr-Cyrl-CS"/>
        </w:rPr>
        <w:t>''</w:t>
      </w:r>
      <w:r w:rsidRPr="00387E2A">
        <w:rPr>
          <w:rFonts w:ascii="Times New Roman" w:hAnsi="Times New Roman"/>
          <w:sz w:val="20"/>
          <w:szCs w:val="20"/>
        </w:rPr>
        <w:t xml:space="preserve"> KRUŠEVAC</w:t>
      </w:r>
      <w:r w:rsidR="00B64D54">
        <w:rPr>
          <w:rFonts w:ascii="Times New Roman" w:hAnsi="Times New Roman"/>
          <w:sz w:val="20"/>
          <w:szCs w:val="20"/>
        </w:rPr>
        <w:t>.</w:t>
      </w:r>
    </w:p>
    <w:p w:rsidR="00B64D54" w:rsidRPr="00B64D54" w:rsidRDefault="00B64D54" w:rsidP="00B64D54">
      <w:pPr>
        <w:pStyle w:val="ListParagraph"/>
        <w:spacing w:after="0" w:line="240" w:lineRule="auto"/>
        <w:ind w:left="1080"/>
        <w:jc w:val="both"/>
        <w:rPr>
          <w:rFonts w:ascii="Times New Roman" w:hAnsi="Times New Roman"/>
          <w:sz w:val="14"/>
          <w:szCs w:val="20"/>
          <w:lang w:val="sr-Cyrl-CS"/>
        </w:rPr>
      </w:pPr>
    </w:p>
    <w:p w:rsidR="00387E2A" w:rsidRPr="00387E2A" w:rsidRDefault="00387E2A" w:rsidP="00387E2A">
      <w:pPr>
        <w:jc w:val="center"/>
        <w:rPr>
          <w:rFonts w:ascii="Times New Roman" w:hAnsi="Times New Roman"/>
          <w:b w:val="0"/>
          <w:sz w:val="20"/>
        </w:rPr>
      </w:pPr>
      <w:r w:rsidRPr="00387E2A">
        <w:rPr>
          <w:rFonts w:ascii="Times New Roman" w:hAnsi="Times New Roman"/>
          <w:b w:val="0"/>
          <w:sz w:val="20"/>
        </w:rPr>
        <w:t>Члан 3.</w:t>
      </w:r>
    </w:p>
    <w:p w:rsidR="00387E2A" w:rsidRPr="00387E2A" w:rsidRDefault="00387E2A" w:rsidP="00387E2A">
      <w:pPr>
        <w:ind w:firstLine="720"/>
        <w:jc w:val="both"/>
        <w:rPr>
          <w:rFonts w:ascii="Times New Roman" w:hAnsi="Times New Roman"/>
          <w:b w:val="0"/>
          <w:sz w:val="20"/>
        </w:rPr>
      </w:pPr>
      <w:r w:rsidRPr="00387E2A">
        <w:rPr>
          <w:rFonts w:ascii="Times New Roman" w:hAnsi="Times New Roman"/>
          <w:b w:val="0"/>
          <w:sz w:val="20"/>
        </w:rPr>
        <w:t xml:space="preserve">Општина Ћићевац ће у 2018. години финансирати следеће пројекте: </w:t>
      </w:r>
    </w:p>
    <w:p w:rsidR="00387E2A" w:rsidRPr="00387E2A" w:rsidRDefault="00387E2A" w:rsidP="00F7508B">
      <w:pPr>
        <w:pStyle w:val="ListParagraph"/>
        <w:numPr>
          <w:ilvl w:val="0"/>
          <w:numId w:val="1"/>
        </w:numPr>
        <w:tabs>
          <w:tab w:val="left" w:pos="1134"/>
        </w:tabs>
        <w:spacing w:after="0" w:line="240" w:lineRule="auto"/>
        <w:ind w:hanging="11"/>
        <w:jc w:val="both"/>
        <w:rPr>
          <w:rFonts w:ascii="Times New Roman" w:hAnsi="Times New Roman"/>
          <w:sz w:val="20"/>
          <w:szCs w:val="20"/>
        </w:rPr>
      </w:pPr>
      <w:r w:rsidRPr="00387E2A">
        <w:rPr>
          <w:rFonts w:ascii="Times New Roman" w:hAnsi="Times New Roman"/>
          <w:sz w:val="20"/>
          <w:szCs w:val="20"/>
        </w:rPr>
        <w:t xml:space="preserve">РТК Крушевац                      </w:t>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t xml:space="preserve">    450.000,00 динара</w:t>
      </w:r>
    </w:p>
    <w:p w:rsidR="00387E2A" w:rsidRPr="00387E2A" w:rsidRDefault="00387E2A" w:rsidP="00F7508B">
      <w:pPr>
        <w:pStyle w:val="ListParagraph"/>
        <w:numPr>
          <w:ilvl w:val="0"/>
          <w:numId w:val="1"/>
        </w:numPr>
        <w:tabs>
          <w:tab w:val="left" w:pos="1134"/>
          <w:tab w:val="left" w:pos="3261"/>
        </w:tabs>
        <w:spacing w:after="0" w:line="240" w:lineRule="auto"/>
        <w:ind w:hanging="11"/>
        <w:jc w:val="both"/>
        <w:rPr>
          <w:rFonts w:ascii="Times New Roman" w:hAnsi="Times New Roman"/>
          <w:sz w:val="20"/>
          <w:szCs w:val="20"/>
        </w:rPr>
      </w:pPr>
      <w:r w:rsidRPr="00387E2A">
        <w:rPr>
          <w:rFonts w:ascii="Times New Roman" w:hAnsi="Times New Roman"/>
          <w:sz w:val="20"/>
          <w:szCs w:val="20"/>
        </w:rPr>
        <w:t>Агенција ''Канал 12-037''</w:t>
      </w:r>
      <w:r w:rsidR="00B64D54">
        <w:rPr>
          <w:rFonts w:ascii="Times New Roman" w:hAnsi="Times New Roman"/>
          <w:sz w:val="20"/>
          <w:szCs w:val="20"/>
        </w:rPr>
        <w:t xml:space="preserve"> </w:t>
      </w:r>
      <w:r w:rsidRPr="00387E2A">
        <w:rPr>
          <w:rFonts w:ascii="Times New Roman" w:hAnsi="Times New Roman"/>
          <w:sz w:val="20"/>
          <w:szCs w:val="20"/>
        </w:rPr>
        <w:t>Крушевац</w:t>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r>
      <w:r w:rsidR="00B64D54">
        <w:rPr>
          <w:rFonts w:ascii="Times New Roman" w:hAnsi="Times New Roman"/>
          <w:sz w:val="20"/>
          <w:szCs w:val="20"/>
        </w:rPr>
        <w:tab/>
      </w:r>
      <w:r w:rsidRPr="00387E2A">
        <w:rPr>
          <w:rFonts w:ascii="Times New Roman" w:hAnsi="Times New Roman"/>
          <w:sz w:val="20"/>
          <w:szCs w:val="20"/>
        </w:rPr>
        <w:t xml:space="preserve">    250.000,00</w:t>
      </w:r>
      <w:r w:rsidR="004F563D">
        <w:rPr>
          <w:rFonts w:ascii="Times New Roman" w:hAnsi="Times New Roman"/>
          <w:sz w:val="20"/>
          <w:szCs w:val="20"/>
          <w:lang/>
        </w:rPr>
        <w:t xml:space="preserve"> </w:t>
      </w:r>
      <w:r w:rsidRPr="00387E2A">
        <w:rPr>
          <w:rFonts w:ascii="Times New Roman" w:hAnsi="Times New Roman"/>
          <w:sz w:val="20"/>
          <w:szCs w:val="20"/>
        </w:rPr>
        <w:t xml:space="preserve">динара    </w:t>
      </w:r>
    </w:p>
    <w:p w:rsidR="00387E2A" w:rsidRPr="00387E2A" w:rsidRDefault="00387E2A" w:rsidP="00F7508B">
      <w:pPr>
        <w:pStyle w:val="ListParagraph"/>
        <w:numPr>
          <w:ilvl w:val="0"/>
          <w:numId w:val="1"/>
        </w:numPr>
        <w:tabs>
          <w:tab w:val="left" w:pos="1134"/>
        </w:tabs>
        <w:spacing w:after="0" w:line="240" w:lineRule="auto"/>
        <w:ind w:hanging="11"/>
        <w:jc w:val="both"/>
        <w:rPr>
          <w:rFonts w:ascii="Times New Roman" w:hAnsi="Times New Roman"/>
          <w:sz w:val="20"/>
          <w:szCs w:val="20"/>
        </w:rPr>
      </w:pPr>
      <w:r w:rsidRPr="00387E2A">
        <w:rPr>
          <w:rFonts w:ascii="Times New Roman" w:hAnsi="Times New Roman"/>
          <w:sz w:val="20"/>
          <w:szCs w:val="20"/>
        </w:rPr>
        <w:t>''Канал М'' Параћин</w:t>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r>
      <w:r w:rsidRPr="00387E2A">
        <w:rPr>
          <w:rFonts w:ascii="Times New Roman" w:hAnsi="Times New Roman"/>
          <w:sz w:val="20"/>
          <w:szCs w:val="20"/>
        </w:rPr>
        <w:tab/>
        <w:t xml:space="preserve">    300.000,00 динара</w:t>
      </w:r>
    </w:p>
    <w:p w:rsidR="00387E2A" w:rsidRPr="00387E2A" w:rsidRDefault="00387E2A" w:rsidP="00F7508B">
      <w:pPr>
        <w:pStyle w:val="ListParagraph"/>
        <w:numPr>
          <w:ilvl w:val="0"/>
          <w:numId w:val="1"/>
        </w:numPr>
        <w:tabs>
          <w:tab w:val="left" w:pos="1134"/>
        </w:tabs>
        <w:spacing w:after="0" w:line="240" w:lineRule="auto"/>
        <w:ind w:hanging="11"/>
        <w:jc w:val="both"/>
        <w:rPr>
          <w:rFonts w:ascii="Times New Roman" w:hAnsi="Times New Roman"/>
          <w:sz w:val="20"/>
          <w:szCs w:val="20"/>
        </w:rPr>
      </w:pPr>
      <w:r w:rsidRPr="00387E2A">
        <w:rPr>
          <w:rFonts w:ascii="Times New Roman" w:hAnsi="Times New Roman"/>
          <w:sz w:val="20"/>
          <w:szCs w:val="20"/>
        </w:rPr>
        <w:t xml:space="preserve">''Add production d.o.o'' Крушевац                            </w:t>
      </w:r>
      <w:r w:rsidR="00B64D54">
        <w:rPr>
          <w:rFonts w:ascii="Times New Roman" w:hAnsi="Times New Roman"/>
          <w:sz w:val="20"/>
          <w:szCs w:val="20"/>
        </w:rPr>
        <w:tab/>
      </w:r>
      <w:r w:rsidR="00B64D54">
        <w:rPr>
          <w:rFonts w:ascii="Times New Roman" w:hAnsi="Times New Roman"/>
          <w:sz w:val="20"/>
          <w:szCs w:val="20"/>
        </w:rPr>
        <w:tab/>
        <w:t xml:space="preserve"> </w:t>
      </w:r>
      <w:r w:rsidRPr="00387E2A">
        <w:rPr>
          <w:rFonts w:ascii="Times New Roman" w:hAnsi="Times New Roman"/>
          <w:sz w:val="20"/>
          <w:szCs w:val="20"/>
        </w:rPr>
        <w:t xml:space="preserve">               </w:t>
      </w:r>
      <w:r w:rsidR="00937A88">
        <w:rPr>
          <w:rFonts w:ascii="Times New Roman" w:hAnsi="Times New Roman"/>
          <w:sz w:val="20"/>
          <w:szCs w:val="20"/>
          <w:lang/>
        </w:rPr>
        <w:t xml:space="preserve"> </w:t>
      </w:r>
      <w:r w:rsidRPr="00387E2A">
        <w:rPr>
          <w:rFonts w:ascii="Times New Roman" w:hAnsi="Times New Roman"/>
          <w:sz w:val="20"/>
          <w:szCs w:val="20"/>
        </w:rPr>
        <w:t xml:space="preserve"> 250.000,00 динара</w:t>
      </w:r>
    </w:p>
    <w:p w:rsidR="00387E2A" w:rsidRPr="00387E2A" w:rsidRDefault="00387E2A" w:rsidP="00B64D54">
      <w:pPr>
        <w:pStyle w:val="ListParagraph"/>
        <w:spacing w:after="0" w:line="240" w:lineRule="auto"/>
        <w:ind w:left="0" w:firstLine="709"/>
        <w:jc w:val="both"/>
        <w:rPr>
          <w:rFonts w:ascii="Times New Roman" w:hAnsi="Times New Roman"/>
          <w:sz w:val="20"/>
          <w:szCs w:val="20"/>
        </w:rPr>
      </w:pPr>
      <w:r w:rsidRPr="00387E2A">
        <w:rPr>
          <w:rFonts w:ascii="Times New Roman" w:hAnsi="Times New Roman"/>
          <w:sz w:val="20"/>
          <w:szCs w:val="20"/>
        </w:rPr>
        <w:t>Конкурсне пријаве које комисија није прихватила јер не испуњавају до краја услове конкурса, тј. предложена пројектна активност није у довољној мери подобна за остваривање јавног интереса у области јавног информисања на територији општине Ћићевац су:</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''МЕЛОС'' КРАЉЕВО;</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RTV ''</w:t>
      </w:r>
      <w:r w:rsidRPr="00387E2A">
        <w:rPr>
          <w:rFonts w:ascii="Times New Roman" w:hAnsi="Times New Roman"/>
          <w:sz w:val="20"/>
          <w:szCs w:val="20"/>
        </w:rPr>
        <w:t>BELLE AMIE D.O.O</w:t>
      </w:r>
      <w:r w:rsidRPr="00387E2A">
        <w:rPr>
          <w:rFonts w:ascii="Times New Roman" w:hAnsi="Times New Roman"/>
          <w:sz w:val="20"/>
          <w:szCs w:val="20"/>
          <w:lang w:val="sr-Cyrl-CS"/>
        </w:rPr>
        <w:t>''</w:t>
      </w:r>
      <w:r w:rsidRPr="00387E2A">
        <w:rPr>
          <w:rFonts w:ascii="Times New Roman" w:hAnsi="Times New Roman"/>
          <w:sz w:val="20"/>
          <w:szCs w:val="20"/>
        </w:rPr>
        <w:t xml:space="preserve"> NIŠ PORTAL;</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w:t>
      </w:r>
      <w:r w:rsidRPr="00387E2A">
        <w:rPr>
          <w:rFonts w:ascii="Times New Roman" w:hAnsi="Times New Roman"/>
          <w:sz w:val="20"/>
          <w:szCs w:val="20"/>
        </w:rPr>
        <w:t xml:space="preserve">RTV </w:t>
      </w:r>
      <w:r w:rsidRPr="00387E2A">
        <w:rPr>
          <w:rFonts w:ascii="Times New Roman" w:hAnsi="Times New Roman"/>
          <w:sz w:val="20"/>
          <w:szCs w:val="20"/>
          <w:lang w:val="sr-Cyrl-CS"/>
        </w:rPr>
        <w:t>''</w:t>
      </w:r>
      <w:r w:rsidRPr="00387E2A">
        <w:rPr>
          <w:rFonts w:ascii="Times New Roman" w:hAnsi="Times New Roman"/>
          <w:sz w:val="20"/>
          <w:szCs w:val="20"/>
        </w:rPr>
        <w:t>BELLE AMIE D.O.O</w:t>
      </w:r>
      <w:r w:rsidRPr="00387E2A">
        <w:rPr>
          <w:rFonts w:ascii="Times New Roman" w:hAnsi="Times New Roman"/>
          <w:sz w:val="20"/>
          <w:szCs w:val="20"/>
          <w:lang w:val="sr-Cyrl-CS"/>
        </w:rPr>
        <w:t>''</w:t>
      </w:r>
      <w:r w:rsidRPr="00387E2A">
        <w:rPr>
          <w:rFonts w:ascii="Times New Roman" w:hAnsi="Times New Roman"/>
          <w:sz w:val="20"/>
          <w:szCs w:val="20"/>
        </w:rPr>
        <w:t xml:space="preserve"> NIŠ TV;</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''IN NETWORK SOLUTION''</w:t>
      </w:r>
      <w:r w:rsidRPr="00387E2A">
        <w:rPr>
          <w:rFonts w:ascii="Times New Roman" w:hAnsi="Times New Roman"/>
          <w:sz w:val="20"/>
          <w:szCs w:val="20"/>
        </w:rPr>
        <w:t xml:space="preserve"> D.O.O BEOGRAD;</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w:t>
      </w:r>
      <w:r w:rsidRPr="00387E2A">
        <w:rPr>
          <w:rFonts w:ascii="Times New Roman" w:hAnsi="Times New Roman"/>
          <w:sz w:val="20"/>
          <w:szCs w:val="20"/>
        </w:rPr>
        <w:t>НОВОСТИ ДАНА Р.С Д.О.О</w:t>
      </w:r>
      <w:r w:rsidRPr="00387E2A">
        <w:rPr>
          <w:rFonts w:ascii="Times New Roman" w:hAnsi="Times New Roman"/>
          <w:sz w:val="20"/>
          <w:szCs w:val="20"/>
          <w:lang w:val="sr-Cyrl-CS"/>
        </w:rPr>
        <w:t>'' НИШ;</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''ADRIA MEDIJA GROUP''</w:t>
      </w:r>
      <w:r w:rsidRPr="00387E2A">
        <w:rPr>
          <w:rFonts w:ascii="Times New Roman" w:hAnsi="Times New Roman"/>
          <w:sz w:val="20"/>
          <w:szCs w:val="20"/>
        </w:rPr>
        <w:t xml:space="preserve"> BEOGRAD;</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 ''</w:t>
      </w:r>
      <w:r w:rsidRPr="00387E2A">
        <w:rPr>
          <w:rFonts w:ascii="Times New Roman" w:hAnsi="Times New Roman"/>
          <w:sz w:val="20"/>
          <w:szCs w:val="20"/>
        </w:rPr>
        <w:t>ЛИГА ЗА ИСТРАЖИВАЧКО НОВИНАРСТВО</w:t>
      </w:r>
      <w:r w:rsidRPr="00387E2A">
        <w:rPr>
          <w:rFonts w:ascii="Times New Roman" w:hAnsi="Times New Roman"/>
          <w:sz w:val="20"/>
          <w:szCs w:val="20"/>
          <w:lang w:val="sr-Cyrl-CS"/>
        </w:rPr>
        <w:t>''</w:t>
      </w:r>
      <w:r w:rsidR="00B64D54">
        <w:rPr>
          <w:rFonts w:ascii="Times New Roman" w:hAnsi="Times New Roman"/>
          <w:sz w:val="20"/>
          <w:szCs w:val="20"/>
          <w:lang w:val="sr-Cyrl-CS"/>
        </w:rPr>
        <w:t xml:space="preserve"> </w:t>
      </w:r>
      <w:r w:rsidRPr="00387E2A">
        <w:rPr>
          <w:rFonts w:ascii="Times New Roman" w:hAnsi="Times New Roman"/>
          <w:sz w:val="20"/>
          <w:szCs w:val="20"/>
          <w:lang w:val="sr-Cyrl-CS"/>
        </w:rPr>
        <w:t>КРУШЕВАЦ;</w:t>
      </w:r>
    </w:p>
    <w:p w:rsidR="00387E2A" w:rsidRPr="00387E2A" w:rsidRDefault="00387E2A" w:rsidP="00F7508B">
      <w:pPr>
        <w:pStyle w:val="ListParagraph"/>
        <w:numPr>
          <w:ilvl w:val="0"/>
          <w:numId w:val="2"/>
        </w:numPr>
        <w:spacing w:after="0" w:line="240" w:lineRule="auto"/>
        <w:jc w:val="both"/>
        <w:rPr>
          <w:rFonts w:ascii="Times New Roman" w:hAnsi="Times New Roman"/>
          <w:sz w:val="20"/>
          <w:szCs w:val="20"/>
          <w:lang w:val="sr-Cyrl-CS"/>
        </w:rPr>
      </w:pPr>
      <w:r w:rsidRPr="00387E2A">
        <w:rPr>
          <w:rFonts w:ascii="Times New Roman" w:hAnsi="Times New Roman"/>
          <w:sz w:val="20"/>
          <w:szCs w:val="20"/>
          <w:lang w:val="sr-Cyrl-CS"/>
        </w:rPr>
        <w:t xml:space="preserve"> конкурсна пријава</w:t>
      </w:r>
      <w:r w:rsidRPr="00387E2A">
        <w:rPr>
          <w:rFonts w:ascii="Times New Roman" w:hAnsi="Times New Roman"/>
          <w:sz w:val="20"/>
          <w:szCs w:val="20"/>
        </w:rPr>
        <w:t xml:space="preserve"> </w:t>
      </w:r>
      <w:r w:rsidRPr="00387E2A">
        <w:rPr>
          <w:rFonts w:ascii="Times New Roman" w:hAnsi="Times New Roman"/>
          <w:sz w:val="20"/>
          <w:szCs w:val="20"/>
          <w:lang w:val="sr-Cyrl-CS"/>
        </w:rPr>
        <w:t>''</w:t>
      </w:r>
      <w:r w:rsidRPr="00387E2A">
        <w:rPr>
          <w:rFonts w:ascii="Times New Roman" w:hAnsi="Times New Roman"/>
          <w:sz w:val="20"/>
          <w:szCs w:val="20"/>
        </w:rPr>
        <w:t>AGENCIJA ZA KONSALTING LOTIS</w:t>
      </w:r>
      <w:r w:rsidRPr="00387E2A">
        <w:rPr>
          <w:rFonts w:ascii="Times New Roman" w:hAnsi="Times New Roman"/>
          <w:sz w:val="20"/>
          <w:szCs w:val="20"/>
          <w:lang w:val="sr-Cyrl-CS"/>
        </w:rPr>
        <w:t>''</w:t>
      </w:r>
      <w:r w:rsidRPr="00387E2A">
        <w:rPr>
          <w:rFonts w:ascii="Times New Roman" w:hAnsi="Times New Roman"/>
          <w:sz w:val="20"/>
          <w:szCs w:val="20"/>
        </w:rPr>
        <w:t xml:space="preserve"> KRUŠEVAC</w:t>
      </w:r>
      <w:r w:rsidR="00B64D54">
        <w:rPr>
          <w:rFonts w:ascii="Times New Roman" w:hAnsi="Times New Roman"/>
          <w:sz w:val="20"/>
          <w:szCs w:val="20"/>
        </w:rPr>
        <w:t>.</w:t>
      </w:r>
    </w:p>
    <w:p w:rsidR="00387E2A" w:rsidRDefault="00387E2A" w:rsidP="00B64D54">
      <w:pPr>
        <w:ind w:firstLine="720"/>
        <w:jc w:val="both"/>
        <w:rPr>
          <w:rFonts w:ascii="Times New Roman" w:hAnsi="Times New Roman"/>
          <w:b w:val="0"/>
          <w:sz w:val="20"/>
        </w:rPr>
      </w:pPr>
      <w:r w:rsidRPr="00387E2A">
        <w:rPr>
          <w:rFonts w:ascii="Times New Roman" w:hAnsi="Times New Roman"/>
          <w:b w:val="0"/>
          <w:sz w:val="20"/>
        </w:rPr>
        <w:t>Учесници конкурса имају право да поднесу приговор Општинском већу општине Ћићевац у року од 8 дана од дана достављања Одлуке, као и право увида у конкурсну документацију.</w:t>
      </w:r>
    </w:p>
    <w:p w:rsidR="00B64D54" w:rsidRPr="00B64D54" w:rsidRDefault="00B64D54" w:rsidP="00B64D54">
      <w:pPr>
        <w:ind w:firstLine="720"/>
        <w:jc w:val="both"/>
        <w:rPr>
          <w:rFonts w:ascii="Times New Roman" w:hAnsi="Times New Roman"/>
          <w:b w:val="0"/>
          <w:sz w:val="14"/>
        </w:rPr>
      </w:pPr>
    </w:p>
    <w:p w:rsidR="00387E2A" w:rsidRPr="00387E2A" w:rsidRDefault="00387E2A" w:rsidP="00387E2A">
      <w:pPr>
        <w:jc w:val="center"/>
        <w:rPr>
          <w:rFonts w:ascii="Times New Roman" w:hAnsi="Times New Roman"/>
          <w:b w:val="0"/>
          <w:sz w:val="20"/>
        </w:rPr>
      </w:pPr>
      <w:r w:rsidRPr="00387E2A">
        <w:rPr>
          <w:rFonts w:ascii="Times New Roman" w:hAnsi="Times New Roman"/>
          <w:b w:val="0"/>
          <w:sz w:val="20"/>
        </w:rPr>
        <w:t>Члан 4.</w:t>
      </w:r>
    </w:p>
    <w:p w:rsidR="00387E2A" w:rsidRDefault="00387E2A" w:rsidP="00387E2A">
      <w:pPr>
        <w:ind w:firstLine="720"/>
        <w:jc w:val="both"/>
        <w:rPr>
          <w:rFonts w:ascii="Times New Roman" w:hAnsi="Times New Roman"/>
          <w:b w:val="0"/>
          <w:sz w:val="20"/>
        </w:rPr>
      </w:pPr>
      <w:r w:rsidRPr="00387E2A">
        <w:rPr>
          <w:rFonts w:ascii="Times New Roman" w:hAnsi="Times New Roman"/>
          <w:b w:val="0"/>
          <w:sz w:val="20"/>
        </w:rPr>
        <w:t xml:space="preserve">По коначности ове </w:t>
      </w:r>
      <w:r w:rsidR="00B64D54">
        <w:rPr>
          <w:rFonts w:ascii="Times New Roman" w:hAnsi="Times New Roman"/>
          <w:b w:val="0"/>
          <w:sz w:val="20"/>
        </w:rPr>
        <w:t>о</w:t>
      </w:r>
      <w:r w:rsidRPr="00387E2A">
        <w:rPr>
          <w:rFonts w:ascii="Times New Roman" w:hAnsi="Times New Roman"/>
          <w:b w:val="0"/>
          <w:sz w:val="20"/>
        </w:rPr>
        <w:t>длуке, закључиће се уговор о финансирању пројеката, најкасније у року од 8 дана.</w:t>
      </w:r>
    </w:p>
    <w:p w:rsidR="00B64D54" w:rsidRPr="00B64D54" w:rsidRDefault="00B64D54" w:rsidP="00387E2A">
      <w:pPr>
        <w:ind w:firstLine="720"/>
        <w:jc w:val="both"/>
        <w:rPr>
          <w:rFonts w:ascii="Times New Roman" w:hAnsi="Times New Roman"/>
          <w:b w:val="0"/>
          <w:sz w:val="14"/>
        </w:rPr>
      </w:pPr>
    </w:p>
    <w:p w:rsidR="00387E2A" w:rsidRPr="00387E2A" w:rsidRDefault="00387E2A" w:rsidP="00387E2A">
      <w:pPr>
        <w:jc w:val="center"/>
        <w:rPr>
          <w:rFonts w:ascii="Times New Roman" w:hAnsi="Times New Roman"/>
          <w:b w:val="0"/>
          <w:sz w:val="20"/>
        </w:rPr>
      </w:pPr>
      <w:r w:rsidRPr="00387E2A">
        <w:rPr>
          <w:rFonts w:ascii="Times New Roman" w:hAnsi="Times New Roman"/>
          <w:b w:val="0"/>
          <w:sz w:val="20"/>
        </w:rPr>
        <w:t>Члан 5.</w:t>
      </w:r>
    </w:p>
    <w:p w:rsidR="00387E2A" w:rsidRDefault="00387E2A" w:rsidP="00387E2A">
      <w:pPr>
        <w:ind w:firstLine="720"/>
        <w:jc w:val="both"/>
        <w:rPr>
          <w:rFonts w:ascii="Times New Roman" w:hAnsi="Times New Roman"/>
          <w:b w:val="0"/>
          <w:sz w:val="20"/>
        </w:rPr>
      </w:pPr>
      <w:r w:rsidRPr="00387E2A">
        <w:rPr>
          <w:rFonts w:ascii="Times New Roman" w:hAnsi="Times New Roman"/>
          <w:b w:val="0"/>
          <w:sz w:val="20"/>
        </w:rPr>
        <w:t>Одлуку доставити: Одсеку за финансије, буџет, јавне набавке и комунално-инспекцијске послове, ''РТК'' Крушевац, Агенција ''Канал 12-037'' Крушевац, ''Канал М'' Параћин, ''Add production d.o.o</w:t>
      </w:r>
      <w:r w:rsidR="00132059">
        <w:rPr>
          <w:rFonts w:ascii="Times New Roman" w:hAnsi="Times New Roman"/>
          <w:b w:val="0"/>
          <w:sz w:val="20"/>
          <w:lang/>
        </w:rPr>
        <w:t>.</w:t>
      </w:r>
      <w:r w:rsidRPr="00387E2A">
        <w:rPr>
          <w:rFonts w:ascii="Times New Roman" w:hAnsi="Times New Roman"/>
          <w:b w:val="0"/>
          <w:sz w:val="20"/>
        </w:rPr>
        <w:t>'' Крушевац  и архиви.</w:t>
      </w:r>
    </w:p>
    <w:p w:rsidR="00B64D54" w:rsidRPr="00B64D54" w:rsidRDefault="00B64D54" w:rsidP="00387E2A">
      <w:pPr>
        <w:ind w:firstLine="720"/>
        <w:jc w:val="both"/>
        <w:rPr>
          <w:rFonts w:ascii="Times New Roman" w:hAnsi="Times New Roman"/>
          <w:b w:val="0"/>
          <w:sz w:val="14"/>
        </w:rPr>
      </w:pPr>
    </w:p>
    <w:p w:rsidR="00387E2A" w:rsidRPr="00387E2A" w:rsidRDefault="00387E2A" w:rsidP="00387E2A">
      <w:pPr>
        <w:jc w:val="center"/>
        <w:rPr>
          <w:rFonts w:ascii="Times New Roman" w:hAnsi="Times New Roman"/>
          <w:b w:val="0"/>
          <w:sz w:val="20"/>
        </w:rPr>
      </w:pPr>
      <w:r w:rsidRPr="00387E2A">
        <w:rPr>
          <w:rFonts w:ascii="Times New Roman" w:hAnsi="Times New Roman"/>
          <w:b w:val="0"/>
          <w:sz w:val="20"/>
        </w:rPr>
        <w:t>Члан 6.</w:t>
      </w:r>
    </w:p>
    <w:p w:rsidR="00387E2A" w:rsidRPr="00387E2A" w:rsidRDefault="00387E2A" w:rsidP="00387E2A">
      <w:pPr>
        <w:ind w:firstLine="720"/>
        <w:jc w:val="both"/>
        <w:rPr>
          <w:rFonts w:ascii="Times New Roman" w:hAnsi="Times New Roman"/>
          <w:b w:val="0"/>
          <w:sz w:val="20"/>
        </w:rPr>
      </w:pPr>
      <w:r w:rsidRPr="00387E2A">
        <w:rPr>
          <w:rFonts w:ascii="Times New Roman" w:hAnsi="Times New Roman"/>
          <w:b w:val="0"/>
          <w:sz w:val="20"/>
        </w:rPr>
        <w:t>Одлуку објавити на званичној интернет презентацији општине Ћићевац као и у „Сл. листу општине Ћићевац“, а најкасније у року од 14 дана од дана закључења уговора.</w:t>
      </w:r>
    </w:p>
    <w:p w:rsidR="00387E2A" w:rsidRPr="00B64D54" w:rsidRDefault="00387E2A" w:rsidP="00387E2A">
      <w:pPr>
        <w:pStyle w:val="ListParagraph"/>
        <w:spacing w:after="0" w:line="240" w:lineRule="auto"/>
        <w:jc w:val="both"/>
        <w:rPr>
          <w:rFonts w:ascii="Times New Roman" w:hAnsi="Times New Roman"/>
          <w:sz w:val="14"/>
          <w:szCs w:val="20"/>
        </w:rPr>
      </w:pPr>
    </w:p>
    <w:p w:rsidR="00387E2A" w:rsidRPr="00387E2A" w:rsidRDefault="00387E2A" w:rsidP="00387E2A">
      <w:pPr>
        <w:pStyle w:val="ListParagraph"/>
        <w:spacing w:after="0" w:line="240" w:lineRule="auto"/>
        <w:jc w:val="center"/>
        <w:rPr>
          <w:rFonts w:ascii="Times New Roman" w:hAnsi="Times New Roman"/>
          <w:sz w:val="20"/>
          <w:szCs w:val="20"/>
        </w:rPr>
      </w:pPr>
      <w:r w:rsidRPr="00387E2A">
        <w:rPr>
          <w:rFonts w:ascii="Times New Roman" w:hAnsi="Times New Roman"/>
          <w:sz w:val="20"/>
          <w:szCs w:val="20"/>
        </w:rPr>
        <w:t>ПРЕДСЕДНИК ОПШТИНЕ ЋИЋЕВАЦ</w:t>
      </w:r>
    </w:p>
    <w:p w:rsidR="00387E2A" w:rsidRPr="00387E2A" w:rsidRDefault="00387E2A" w:rsidP="00387E2A">
      <w:pPr>
        <w:pStyle w:val="ListParagraph"/>
        <w:spacing w:after="0" w:line="240" w:lineRule="auto"/>
        <w:jc w:val="center"/>
        <w:rPr>
          <w:rFonts w:ascii="Times New Roman" w:hAnsi="Times New Roman"/>
          <w:sz w:val="20"/>
          <w:szCs w:val="20"/>
        </w:rPr>
      </w:pPr>
      <w:r w:rsidRPr="00387E2A">
        <w:rPr>
          <w:rFonts w:ascii="Times New Roman" w:hAnsi="Times New Roman"/>
          <w:sz w:val="20"/>
          <w:szCs w:val="20"/>
        </w:rPr>
        <w:t>642-1/2018-06 од 12.3.2018. године</w:t>
      </w:r>
    </w:p>
    <w:p w:rsidR="00387E2A" w:rsidRPr="00B64D54" w:rsidRDefault="00387E2A" w:rsidP="00387E2A">
      <w:pPr>
        <w:pStyle w:val="ListParagraph"/>
        <w:spacing w:after="0" w:line="240" w:lineRule="auto"/>
        <w:jc w:val="center"/>
        <w:rPr>
          <w:rFonts w:ascii="Times New Roman" w:hAnsi="Times New Roman"/>
          <w:sz w:val="14"/>
          <w:szCs w:val="20"/>
        </w:rPr>
      </w:pPr>
    </w:p>
    <w:p w:rsidR="00387E2A" w:rsidRPr="00387E2A" w:rsidRDefault="00B64D54" w:rsidP="00387E2A">
      <w:pPr>
        <w:pStyle w:val="ListParagraph"/>
        <w:spacing w:after="0" w:line="240" w:lineRule="auto"/>
        <w:ind w:left="5760"/>
        <w:jc w:val="both"/>
        <w:rPr>
          <w:rFonts w:ascii="Times New Roman" w:hAnsi="Times New Roman"/>
          <w:sz w:val="20"/>
          <w:szCs w:val="20"/>
        </w:rPr>
      </w:pPr>
      <w:r>
        <w:rPr>
          <w:rFonts w:ascii="Times New Roman" w:hAnsi="Times New Roman"/>
          <w:sz w:val="20"/>
          <w:szCs w:val="20"/>
        </w:rPr>
        <w:t xml:space="preserve">       </w:t>
      </w:r>
      <w:r w:rsidR="004F563D">
        <w:rPr>
          <w:rFonts w:ascii="Times New Roman" w:hAnsi="Times New Roman"/>
          <w:sz w:val="20"/>
          <w:szCs w:val="20"/>
          <w:lang/>
        </w:rPr>
        <w:t xml:space="preserve">  </w:t>
      </w:r>
      <w:r>
        <w:rPr>
          <w:rFonts w:ascii="Times New Roman" w:hAnsi="Times New Roman"/>
          <w:sz w:val="20"/>
          <w:szCs w:val="20"/>
        </w:rPr>
        <w:t xml:space="preserve">             </w:t>
      </w:r>
      <w:r w:rsidR="00387E2A" w:rsidRPr="00387E2A">
        <w:rPr>
          <w:rFonts w:ascii="Times New Roman" w:hAnsi="Times New Roman"/>
          <w:sz w:val="20"/>
          <w:szCs w:val="20"/>
        </w:rPr>
        <w:t>ПРЕДСЕДНИК ОПШТИНЕ</w:t>
      </w:r>
    </w:p>
    <w:p w:rsidR="00387E2A" w:rsidRDefault="00387E2A" w:rsidP="00387E2A">
      <w:pPr>
        <w:pStyle w:val="ListParagraph"/>
        <w:spacing w:after="0" w:line="240" w:lineRule="auto"/>
        <w:ind w:left="5760"/>
        <w:jc w:val="both"/>
        <w:rPr>
          <w:rFonts w:ascii="Times New Roman" w:hAnsi="Times New Roman"/>
          <w:sz w:val="20"/>
          <w:szCs w:val="20"/>
        </w:rPr>
      </w:pPr>
      <w:r w:rsidRPr="00387E2A">
        <w:rPr>
          <w:rFonts w:ascii="Times New Roman" w:hAnsi="Times New Roman"/>
          <w:sz w:val="20"/>
          <w:szCs w:val="20"/>
        </w:rPr>
        <w:t xml:space="preserve">               </w:t>
      </w:r>
      <w:r w:rsidR="002511BB">
        <w:rPr>
          <w:rFonts w:ascii="Times New Roman" w:hAnsi="Times New Roman"/>
          <w:sz w:val="20"/>
          <w:szCs w:val="20"/>
        </w:rPr>
        <w:t xml:space="preserve">            </w:t>
      </w:r>
      <w:r w:rsidRPr="00387E2A">
        <w:rPr>
          <w:rFonts w:ascii="Times New Roman" w:hAnsi="Times New Roman"/>
          <w:sz w:val="20"/>
          <w:szCs w:val="20"/>
        </w:rPr>
        <w:t>Златан Кркић</w:t>
      </w:r>
      <w:r w:rsidR="00B64D54">
        <w:rPr>
          <w:rFonts w:ascii="Times New Roman" w:hAnsi="Times New Roman"/>
          <w:sz w:val="20"/>
          <w:szCs w:val="20"/>
        </w:rPr>
        <w:t>, с.р.</w:t>
      </w:r>
    </w:p>
    <w:p w:rsidR="002511BB" w:rsidRPr="002511BB" w:rsidRDefault="002511BB" w:rsidP="00387E2A">
      <w:pPr>
        <w:pStyle w:val="ListParagraph"/>
        <w:spacing w:after="0" w:line="240" w:lineRule="auto"/>
        <w:ind w:left="5760"/>
        <w:jc w:val="both"/>
        <w:rPr>
          <w:rFonts w:ascii="Times New Roman" w:hAnsi="Times New Roman"/>
          <w:sz w:val="14"/>
          <w:szCs w:val="20"/>
        </w:rPr>
      </w:pPr>
    </w:p>
    <w:p w:rsidR="002511BB" w:rsidRDefault="002511BB" w:rsidP="002511BB">
      <w:pPr>
        <w:pStyle w:val="ListParagraph"/>
        <w:spacing w:after="0" w:line="240" w:lineRule="auto"/>
        <w:ind w:left="0"/>
        <w:jc w:val="both"/>
        <w:rPr>
          <w:rFonts w:ascii="Times New Roman" w:hAnsi="Times New Roman"/>
          <w:sz w:val="20"/>
          <w:szCs w:val="20"/>
        </w:rPr>
      </w:pPr>
      <w:r>
        <w:rPr>
          <w:rFonts w:ascii="Times New Roman" w:hAnsi="Times New Roman"/>
          <w:sz w:val="20"/>
          <w:szCs w:val="20"/>
        </w:rPr>
        <w:t>36.</w:t>
      </w:r>
    </w:p>
    <w:p w:rsidR="002511BB" w:rsidRDefault="002511BB" w:rsidP="002511BB">
      <w:pPr>
        <w:ind w:firstLine="720"/>
        <w:jc w:val="both"/>
        <w:rPr>
          <w:rFonts w:ascii="Times New Roman" w:hAnsi="Times New Roman"/>
          <w:b w:val="0"/>
          <w:sz w:val="20"/>
        </w:rPr>
      </w:pPr>
      <w:r w:rsidRPr="002511BB">
        <w:rPr>
          <w:rFonts w:ascii="Times New Roman" w:hAnsi="Times New Roman"/>
          <w:b w:val="0"/>
          <w:sz w:val="20"/>
        </w:rPr>
        <w:t>На основу члана 25. став 1. Закона о јавном информисањ и медијима („Сл. гласник РС“, бр. 83/14,</w:t>
      </w:r>
      <w:r>
        <w:rPr>
          <w:rFonts w:ascii="Times New Roman" w:hAnsi="Times New Roman"/>
          <w:b w:val="0"/>
          <w:sz w:val="20"/>
        </w:rPr>
        <w:t xml:space="preserve"> </w:t>
      </w:r>
      <w:r w:rsidRPr="002511BB">
        <w:rPr>
          <w:rFonts w:ascii="Times New Roman" w:hAnsi="Times New Roman"/>
          <w:b w:val="0"/>
          <w:sz w:val="20"/>
        </w:rPr>
        <w:t>58/15 и 12/16-аутентично тумачење), члана 24. став 1. Правилника о суфинансирању пројеката за остваривање јавног интереса у области информисања („Сл. гласник РС“, бр. 16/16) и Одлуке председника општине дат</w:t>
      </w:r>
      <w:r w:rsidR="00BD4E79">
        <w:rPr>
          <w:rFonts w:ascii="Times New Roman" w:hAnsi="Times New Roman"/>
          <w:b w:val="0"/>
          <w:sz w:val="20"/>
        </w:rPr>
        <w:t>е</w:t>
      </w:r>
      <w:r w:rsidRPr="002511BB">
        <w:rPr>
          <w:rFonts w:ascii="Times New Roman" w:hAnsi="Times New Roman"/>
          <w:b w:val="0"/>
          <w:sz w:val="20"/>
        </w:rPr>
        <w:t xml:space="preserve"> на Записник комисије за оцену пројеката поднетих на Јавни позив за учешће на конкурсу за суфинансирање пројеката којима се остварује јавни интерес у области јавног информисања на територији општине Ћићевац у 2018. години од 12.3.2018. године, Председник општине је донео </w:t>
      </w:r>
    </w:p>
    <w:p w:rsidR="00C4504B" w:rsidRPr="00C4504B" w:rsidRDefault="00C4504B" w:rsidP="002511BB">
      <w:pPr>
        <w:ind w:firstLine="720"/>
        <w:jc w:val="both"/>
        <w:rPr>
          <w:rFonts w:ascii="Times New Roman" w:hAnsi="Times New Roman"/>
          <w:b w:val="0"/>
          <w:sz w:val="14"/>
        </w:rPr>
      </w:pPr>
    </w:p>
    <w:p w:rsidR="002511BB" w:rsidRPr="002511BB" w:rsidRDefault="002511BB" w:rsidP="002511BB">
      <w:pPr>
        <w:jc w:val="center"/>
        <w:rPr>
          <w:rFonts w:ascii="Times New Roman" w:hAnsi="Times New Roman"/>
          <w:b w:val="0"/>
          <w:sz w:val="20"/>
        </w:rPr>
      </w:pPr>
      <w:r w:rsidRPr="002511BB">
        <w:rPr>
          <w:rFonts w:ascii="Times New Roman" w:hAnsi="Times New Roman"/>
          <w:b w:val="0"/>
          <w:sz w:val="20"/>
        </w:rPr>
        <w:t>РЕШЕЊЕ</w:t>
      </w:r>
    </w:p>
    <w:p w:rsidR="00C4504B" w:rsidRDefault="002511BB" w:rsidP="002511BB">
      <w:pPr>
        <w:jc w:val="center"/>
        <w:rPr>
          <w:rFonts w:ascii="Times New Roman" w:hAnsi="Times New Roman"/>
          <w:b w:val="0"/>
          <w:sz w:val="20"/>
        </w:rPr>
      </w:pPr>
      <w:r w:rsidRPr="002511BB">
        <w:rPr>
          <w:rFonts w:ascii="Times New Roman" w:hAnsi="Times New Roman"/>
          <w:b w:val="0"/>
          <w:sz w:val="20"/>
        </w:rPr>
        <w:t>О ДОДЕЛИ СРЕДСТАВА ИЗ БУЏЕТА ОПШТИНЕ ЋИЋЕВАЦ КОЈИМА СЕ ОСТВАРУЈЕ</w:t>
      </w:r>
    </w:p>
    <w:p w:rsidR="002511BB" w:rsidRDefault="002511BB" w:rsidP="002511BB">
      <w:pPr>
        <w:jc w:val="center"/>
        <w:rPr>
          <w:rFonts w:ascii="Times New Roman" w:hAnsi="Times New Roman"/>
          <w:b w:val="0"/>
          <w:sz w:val="20"/>
        </w:rPr>
      </w:pPr>
      <w:r w:rsidRPr="002511BB">
        <w:rPr>
          <w:rFonts w:ascii="Times New Roman" w:hAnsi="Times New Roman"/>
          <w:b w:val="0"/>
          <w:sz w:val="20"/>
        </w:rPr>
        <w:t>ЈАВНИ ИНТЕРЕС У ОБЛАСТИ ЈАВНОГ ИНФОРМИСАЊА ЗА 2018. ГОДИНУ</w:t>
      </w:r>
    </w:p>
    <w:p w:rsidR="00C4504B" w:rsidRPr="00C4504B" w:rsidRDefault="00C4504B" w:rsidP="002511BB">
      <w:pPr>
        <w:jc w:val="center"/>
        <w:rPr>
          <w:rFonts w:ascii="Times New Roman" w:hAnsi="Times New Roman"/>
          <w:b w:val="0"/>
          <w:sz w:val="14"/>
        </w:rPr>
      </w:pPr>
    </w:p>
    <w:p w:rsidR="002511BB" w:rsidRPr="002511BB" w:rsidRDefault="002511BB" w:rsidP="002511BB">
      <w:pPr>
        <w:jc w:val="center"/>
        <w:rPr>
          <w:rFonts w:ascii="Times New Roman" w:hAnsi="Times New Roman"/>
          <w:b w:val="0"/>
          <w:sz w:val="20"/>
        </w:rPr>
      </w:pPr>
      <w:r w:rsidRPr="002511BB">
        <w:rPr>
          <w:rFonts w:ascii="Times New Roman" w:hAnsi="Times New Roman"/>
          <w:b w:val="0"/>
          <w:sz w:val="20"/>
        </w:rPr>
        <w:t>I</w:t>
      </w:r>
    </w:p>
    <w:p w:rsidR="002511BB" w:rsidRPr="002511BB" w:rsidRDefault="002511BB" w:rsidP="00937A88">
      <w:pPr>
        <w:tabs>
          <w:tab w:val="right" w:pos="2835"/>
        </w:tabs>
        <w:ind w:firstLine="720"/>
        <w:jc w:val="both"/>
        <w:rPr>
          <w:rFonts w:ascii="Times New Roman" w:hAnsi="Times New Roman"/>
          <w:b w:val="0"/>
          <w:sz w:val="20"/>
        </w:rPr>
      </w:pPr>
      <w:r w:rsidRPr="002511BB">
        <w:rPr>
          <w:rFonts w:ascii="Times New Roman" w:hAnsi="Times New Roman"/>
          <w:b w:val="0"/>
          <w:sz w:val="20"/>
        </w:rPr>
        <w:t xml:space="preserve">Овим </w:t>
      </w:r>
      <w:r w:rsidR="00C4504B">
        <w:rPr>
          <w:rFonts w:ascii="Times New Roman" w:hAnsi="Times New Roman"/>
          <w:b w:val="0"/>
          <w:sz w:val="20"/>
        </w:rPr>
        <w:t>р</w:t>
      </w:r>
      <w:r w:rsidRPr="002511BB">
        <w:rPr>
          <w:rFonts w:ascii="Times New Roman" w:hAnsi="Times New Roman"/>
          <w:b w:val="0"/>
          <w:sz w:val="20"/>
        </w:rPr>
        <w:t xml:space="preserve">ешењем утврђује се расподела средстава, опредељених Одлуком о буџету општине Ћићевац за 2018. годину („Сл. лист општине Ћићевац“, бр. 21/17 и 2/18) и Решењем о расписивању конкурса за </w:t>
      </w:r>
      <w:r w:rsidRPr="002511BB">
        <w:rPr>
          <w:rFonts w:ascii="Times New Roman" w:hAnsi="Times New Roman"/>
          <w:b w:val="0"/>
          <w:sz w:val="20"/>
        </w:rPr>
        <w:lastRenderedPageBreak/>
        <w:t>суфинансирање пројеката којима се остварује јавни интерес у области јавног информисања на територији општине Ћићевац у 2018. години („Сл. лист општине Ћићевац“, бр. 2/18) у разделу 2, глава 2.01, функција 830, програм 13- Развој културе, ПА 0004- Остваривање и унапређење јавног интереса у области  јавног информисања, позиција 21, економска класификација 423400 – услуге информисања јавности о актуелним дешавањима од значаја за живот грађана у укупном износу од 1.500.000,00 динара.</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Средства су појединачно одобрена на следећи начин:</w:t>
      </w:r>
    </w:p>
    <w:tbl>
      <w:tblPr>
        <w:tblStyle w:val="TableGrid"/>
        <w:tblW w:w="8079" w:type="dxa"/>
        <w:tblInd w:w="534" w:type="dxa"/>
        <w:tblLook w:val="04A0"/>
      </w:tblPr>
      <w:tblGrid>
        <w:gridCol w:w="708"/>
        <w:gridCol w:w="3656"/>
        <w:gridCol w:w="1873"/>
        <w:gridCol w:w="1842"/>
      </w:tblGrid>
      <w:tr w:rsidR="002511BB" w:rsidRPr="002511BB" w:rsidTr="004F563D">
        <w:trPr>
          <w:trHeight w:val="478"/>
        </w:trPr>
        <w:tc>
          <w:tcPr>
            <w:tcW w:w="708"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Ред.</w:t>
            </w:r>
            <w:r w:rsidR="004F563D">
              <w:rPr>
                <w:rFonts w:ascii="Times New Roman" w:hAnsi="Times New Roman"/>
                <w:b w:val="0"/>
                <w:sz w:val="20"/>
                <w:lang/>
              </w:rPr>
              <w:t xml:space="preserve"> </w:t>
            </w:r>
            <w:r w:rsidRPr="002511BB">
              <w:rPr>
                <w:rFonts w:ascii="Times New Roman" w:hAnsi="Times New Roman"/>
                <w:b w:val="0"/>
                <w:sz w:val="20"/>
              </w:rPr>
              <w:t>бр.</w:t>
            </w:r>
          </w:p>
        </w:tc>
        <w:tc>
          <w:tcPr>
            <w:tcW w:w="3656"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Подносилац пријаве</w:t>
            </w:r>
          </w:p>
        </w:tc>
        <w:tc>
          <w:tcPr>
            <w:tcW w:w="1873"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Укупна вредност пројекта у дин.</w:t>
            </w:r>
          </w:p>
        </w:tc>
        <w:tc>
          <w:tcPr>
            <w:tcW w:w="1842"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Износ додељених средстава</w:t>
            </w:r>
          </w:p>
        </w:tc>
      </w:tr>
      <w:tr w:rsidR="002511BB" w:rsidRPr="002511BB" w:rsidTr="004F563D">
        <w:trPr>
          <w:trHeight w:val="252"/>
        </w:trPr>
        <w:tc>
          <w:tcPr>
            <w:tcW w:w="708"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1</w:t>
            </w:r>
          </w:p>
        </w:tc>
        <w:tc>
          <w:tcPr>
            <w:tcW w:w="3656"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Агенција „Канал 12-037“ Крушевац</w:t>
            </w:r>
          </w:p>
        </w:tc>
        <w:tc>
          <w:tcPr>
            <w:tcW w:w="1873"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 xml:space="preserve">   480.000,00</w:t>
            </w:r>
          </w:p>
        </w:tc>
        <w:tc>
          <w:tcPr>
            <w:tcW w:w="1842"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250.000.00</w:t>
            </w:r>
          </w:p>
        </w:tc>
      </w:tr>
      <w:tr w:rsidR="002511BB" w:rsidRPr="002511BB" w:rsidTr="00132059">
        <w:trPr>
          <w:trHeight w:val="228"/>
        </w:trPr>
        <w:tc>
          <w:tcPr>
            <w:tcW w:w="708"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2</w:t>
            </w:r>
          </w:p>
        </w:tc>
        <w:tc>
          <w:tcPr>
            <w:tcW w:w="3656"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РТВ „Канал М“ д.о.о. Параћин</w:t>
            </w:r>
          </w:p>
        </w:tc>
        <w:tc>
          <w:tcPr>
            <w:tcW w:w="1873"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1.021.000,00</w:t>
            </w:r>
          </w:p>
        </w:tc>
        <w:tc>
          <w:tcPr>
            <w:tcW w:w="1842"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300.000,00</w:t>
            </w:r>
          </w:p>
        </w:tc>
      </w:tr>
      <w:tr w:rsidR="002511BB" w:rsidRPr="002511BB" w:rsidTr="004F563D">
        <w:trPr>
          <w:trHeight w:val="239"/>
        </w:trPr>
        <w:tc>
          <w:tcPr>
            <w:tcW w:w="708"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3</w:t>
            </w:r>
          </w:p>
        </w:tc>
        <w:tc>
          <w:tcPr>
            <w:tcW w:w="3656"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РТК Крушевац</w:t>
            </w:r>
          </w:p>
        </w:tc>
        <w:tc>
          <w:tcPr>
            <w:tcW w:w="1873"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1.201.000,00</w:t>
            </w:r>
          </w:p>
        </w:tc>
        <w:tc>
          <w:tcPr>
            <w:tcW w:w="1842"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450.000,00</w:t>
            </w:r>
          </w:p>
        </w:tc>
      </w:tr>
      <w:tr w:rsidR="002511BB" w:rsidRPr="002511BB" w:rsidTr="004F563D">
        <w:trPr>
          <w:trHeight w:val="125"/>
        </w:trPr>
        <w:tc>
          <w:tcPr>
            <w:tcW w:w="708"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4</w:t>
            </w:r>
          </w:p>
        </w:tc>
        <w:tc>
          <w:tcPr>
            <w:tcW w:w="3656" w:type="dxa"/>
          </w:tcPr>
          <w:p w:rsidR="002511BB" w:rsidRPr="002511BB" w:rsidRDefault="002511BB" w:rsidP="00C4504B">
            <w:pPr>
              <w:jc w:val="both"/>
              <w:rPr>
                <w:rFonts w:ascii="Times New Roman" w:hAnsi="Times New Roman"/>
                <w:b w:val="0"/>
                <w:sz w:val="20"/>
              </w:rPr>
            </w:pPr>
            <w:r w:rsidRPr="002511BB">
              <w:rPr>
                <w:rFonts w:ascii="Times New Roman" w:hAnsi="Times New Roman"/>
                <w:b w:val="0"/>
                <w:sz w:val="20"/>
              </w:rPr>
              <w:t>“Add production d.o.o“</w:t>
            </w:r>
            <w:r w:rsidR="00C4504B">
              <w:rPr>
                <w:rFonts w:ascii="Times New Roman" w:hAnsi="Times New Roman"/>
                <w:b w:val="0"/>
                <w:sz w:val="20"/>
              </w:rPr>
              <w:t xml:space="preserve"> </w:t>
            </w:r>
            <w:r w:rsidRPr="002511BB">
              <w:rPr>
                <w:rFonts w:ascii="Times New Roman" w:hAnsi="Times New Roman"/>
                <w:b w:val="0"/>
                <w:sz w:val="20"/>
              </w:rPr>
              <w:t>Крушевац</w:t>
            </w:r>
          </w:p>
        </w:tc>
        <w:tc>
          <w:tcPr>
            <w:tcW w:w="1873"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 xml:space="preserve">   487.500,00</w:t>
            </w:r>
          </w:p>
        </w:tc>
        <w:tc>
          <w:tcPr>
            <w:tcW w:w="1842" w:type="dxa"/>
          </w:tcPr>
          <w:p w:rsidR="002511BB" w:rsidRPr="002511BB" w:rsidRDefault="002511BB" w:rsidP="002511BB">
            <w:pPr>
              <w:jc w:val="both"/>
              <w:rPr>
                <w:rFonts w:ascii="Times New Roman" w:hAnsi="Times New Roman"/>
                <w:b w:val="0"/>
                <w:sz w:val="20"/>
              </w:rPr>
            </w:pPr>
            <w:r w:rsidRPr="002511BB">
              <w:rPr>
                <w:rFonts w:ascii="Times New Roman" w:hAnsi="Times New Roman"/>
                <w:b w:val="0"/>
                <w:sz w:val="20"/>
              </w:rPr>
              <w:t>250.000,00</w:t>
            </w:r>
          </w:p>
        </w:tc>
      </w:tr>
    </w:tbl>
    <w:p w:rsidR="002511BB" w:rsidRPr="00C4504B" w:rsidRDefault="002511BB" w:rsidP="002511BB">
      <w:pPr>
        <w:jc w:val="both"/>
        <w:rPr>
          <w:rFonts w:ascii="Times New Roman" w:hAnsi="Times New Roman"/>
          <w:b w:val="0"/>
          <w:sz w:val="14"/>
        </w:rPr>
      </w:pPr>
    </w:p>
    <w:p w:rsidR="002511BB" w:rsidRPr="002511BB" w:rsidRDefault="002511BB" w:rsidP="002511BB">
      <w:pPr>
        <w:jc w:val="center"/>
        <w:rPr>
          <w:rFonts w:ascii="Times New Roman" w:hAnsi="Times New Roman"/>
          <w:b w:val="0"/>
          <w:sz w:val="20"/>
        </w:rPr>
      </w:pPr>
      <w:r w:rsidRPr="002511BB">
        <w:rPr>
          <w:rFonts w:ascii="Times New Roman" w:hAnsi="Times New Roman"/>
          <w:b w:val="0"/>
          <w:sz w:val="20"/>
        </w:rPr>
        <w:t>I I</w:t>
      </w:r>
    </w:p>
    <w:p w:rsidR="002511BB" w:rsidRDefault="002511BB" w:rsidP="002511BB">
      <w:pPr>
        <w:ind w:firstLine="720"/>
        <w:jc w:val="both"/>
        <w:rPr>
          <w:rFonts w:ascii="Times New Roman" w:hAnsi="Times New Roman"/>
          <w:b w:val="0"/>
          <w:sz w:val="20"/>
        </w:rPr>
      </w:pPr>
      <w:r w:rsidRPr="002511BB">
        <w:rPr>
          <w:rFonts w:ascii="Times New Roman" w:hAnsi="Times New Roman"/>
          <w:b w:val="0"/>
          <w:sz w:val="20"/>
        </w:rPr>
        <w:t xml:space="preserve">На основу овог </w:t>
      </w:r>
      <w:r w:rsidR="00C4504B">
        <w:rPr>
          <w:rFonts w:ascii="Times New Roman" w:hAnsi="Times New Roman"/>
          <w:b w:val="0"/>
          <w:sz w:val="20"/>
        </w:rPr>
        <w:t>р</w:t>
      </w:r>
      <w:r w:rsidRPr="002511BB">
        <w:rPr>
          <w:rFonts w:ascii="Times New Roman" w:hAnsi="Times New Roman"/>
          <w:b w:val="0"/>
          <w:sz w:val="20"/>
        </w:rPr>
        <w:t>ешења, са сваким учесником конкурса који је добио средства за суфинансирање пројеката за остваривање јавног интереса у области јавног информисања за 2018. годину, наведеним у претходној тачки, биће закључен уговор.</w:t>
      </w:r>
    </w:p>
    <w:p w:rsidR="001C73BE" w:rsidRPr="001C73BE" w:rsidRDefault="001C73BE" w:rsidP="002511BB">
      <w:pPr>
        <w:ind w:firstLine="720"/>
        <w:jc w:val="both"/>
        <w:rPr>
          <w:rFonts w:ascii="Times New Roman" w:hAnsi="Times New Roman"/>
          <w:b w:val="0"/>
          <w:sz w:val="14"/>
        </w:rPr>
      </w:pPr>
    </w:p>
    <w:p w:rsidR="002511BB" w:rsidRPr="002511BB" w:rsidRDefault="002511BB" w:rsidP="002511BB">
      <w:pPr>
        <w:jc w:val="center"/>
        <w:rPr>
          <w:rFonts w:ascii="Times New Roman" w:hAnsi="Times New Roman"/>
          <w:b w:val="0"/>
          <w:sz w:val="20"/>
        </w:rPr>
      </w:pPr>
      <w:r w:rsidRPr="002511BB">
        <w:rPr>
          <w:rFonts w:ascii="Times New Roman" w:hAnsi="Times New Roman"/>
          <w:b w:val="0"/>
          <w:sz w:val="20"/>
        </w:rPr>
        <w:t>I I I</w:t>
      </w:r>
    </w:p>
    <w:p w:rsidR="002511BB" w:rsidRDefault="002511BB" w:rsidP="002511BB">
      <w:pPr>
        <w:ind w:firstLine="720"/>
        <w:jc w:val="both"/>
        <w:rPr>
          <w:rFonts w:ascii="Times New Roman" w:hAnsi="Times New Roman"/>
          <w:b w:val="0"/>
          <w:sz w:val="20"/>
        </w:rPr>
      </w:pPr>
      <w:r w:rsidRPr="002511BB">
        <w:rPr>
          <w:rFonts w:ascii="Times New Roman" w:hAnsi="Times New Roman"/>
          <w:b w:val="0"/>
          <w:sz w:val="20"/>
        </w:rPr>
        <w:t xml:space="preserve">Ово </w:t>
      </w:r>
      <w:r w:rsidR="001C73BE">
        <w:rPr>
          <w:rFonts w:ascii="Times New Roman" w:hAnsi="Times New Roman"/>
          <w:b w:val="0"/>
          <w:sz w:val="20"/>
        </w:rPr>
        <w:t>р</w:t>
      </w:r>
      <w:r w:rsidR="00132059">
        <w:rPr>
          <w:rFonts w:ascii="Times New Roman" w:hAnsi="Times New Roman"/>
          <w:b w:val="0"/>
          <w:sz w:val="20"/>
        </w:rPr>
        <w:t>ешење</w:t>
      </w:r>
      <w:r w:rsidRPr="002511BB">
        <w:rPr>
          <w:rFonts w:ascii="Times New Roman" w:hAnsi="Times New Roman"/>
          <w:b w:val="0"/>
          <w:sz w:val="20"/>
        </w:rPr>
        <w:t xml:space="preserve"> доставиће се свим учесницима Конкурса електронским путем,</w:t>
      </w:r>
      <w:r w:rsidR="001C73BE">
        <w:rPr>
          <w:rFonts w:ascii="Times New Roman" w:hAnsi="Times New Roman"/>
          <w:b w:val="0"/>
          <w:sz w:val="20"/>
        </w:rPr>
        <w:t xml:space="preserve"> </w:t>
      </w:r>
      <w:r w:rsidRPr="002511BB">
        <w:rPr>
          <w:rFonts w:ascii="Times New Roman" w:hAnsi="Times New Roman"/>
          <w:b w:val="0"/>
          <w:sz w:val="20"/>
        </w:rPr>
        <w:t xml:space="preserve">путем поште и објавиће се на званичној интернет презентацији општине Ћићевац </w:t>
      </w:r>
      <w:hyperlink r:id="rId8" w:history="1">
        <w:r w:rsidRPr="002511BB">
          <w:rPr>
            <w:rStyle w:val="Hyperlink"/>
            <w:rFonts w:ascii="Times New Roman" w:hAnsi="Times New Roman"/>
            <w:b w:val="0"/>
            <w:sz w:val="20"/>
          </w:rPr>
          <w:t>http://www.cicevac.rs/</w:t>
        </w:r>
      </w:hyperlink>
      <w:r w:rsidRPr="002511BB">
        <w:rPr>
          <w:rFonts w:ascii="Times New Roman" w:hAnsi="Times New Roman"/>
          <w:b w:val="0"/>
          <w:sz w:val="20"/>
        </w:rPr>
        <w:t>.</w:t>
      </w:r>
    </w:p>
    <w:p w:rsidR="001C73BE" w:rsidRPr="001C73BE" w:rsidRDefault="001C73BE" w:rsidP="002511BB">
      <w:pPr>
        <w:ind w:firstLine="720"/>
        <w:jc w:val="both"/>
        <w:rPr>
          <w:rFonts w:ascii="Times New Roman" w:hAnsi="Times New Roman"/>
          <w:b w:val="0"/>
          <w:sz w:val="14"/>
        </w:rPr>
      </w:pPr>
    </w:p>
    <w:p w:rsidR="002511BB" w:rsidRDefault="002511BB" w:rsidP="002511BB">
      <w:pPr>
        <w:jc w:val="center"/>
        <w:rPr>
          <w:rFonts w:ascii="Times New Roman" w:hAnsi="Times New Roman"/>
          <w:b w:val="0"/>
          <w:sz w:val="20"/>
        </w:rPr>
      </w:pPr>
      <w:r w:rsidRPr="002511BB">
        <w:rPr>
          <w:rFonts w:ascii="Times New Roman" w:hAnsi="Times New Roman"/>
          <w:b w:val="0"/>
          <w:sz w:val="20"/>
        </w:rPr>
        <w:t>О б р а з л о ж е њ е</w:t>
      </w:r>
    </w:p>
    <w:p w:rsidR="001C73BE" w:rsidRPr="001C73BE" w:rsidRDefault="001C73BE" w:rsidP="002511BB">
      <w:pPr>
        <w:jc w:val="center"/>
        <w:rPr>
          <w:rFonts w:ascii="Times New Roman" w:hAnsi="Times New Roman"/>
          <w:b w:val="0"/>
          <w:sz w:val="14"/>
        </w:rPr>
      </w:pP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Председник општине Ћићевац, расписао је Конкурс за суфинансирање пројеката којима се остварује јавни интерес у области јавног информисања на територији општине Ћићевац у 2018. години, који је објављен у „Сл. листу општине Ћићевац</w:t>
      </w:r>
      <w:r w:rsidR="001C73BE">
        <w:rPr>
          <w:rFonts w:ascii="Times New Roman" w:hAnsi="Times New Roman"/>
          <w:b w:val="0"/>
          <w:sz w:val="20"/>
        </w:rPr>
        <w:t>“, бр.</w:t>
      </w:r>
      <w:r w:rsidRPr="002511BB">
        <w:rPr>
          <w:rFonts w:ascii="Times New Roman" w:hAnsi="Times New Roman"/>
          <w:b w:val="0"/>
          <w:sz w:val="20"/>
        </w:rPr>
        <w:t xml:space="preserve"> 2/18 и на званичној интернет презентацији општине </w:t>
      </w:r>
      <w:hyperlink r:id="rId9" w:history="1">
        <w:r w:rsidRPr="002511BB">
          <w:rPr>
            <w:rStyle w:val="Hyperlink"/>
            <w:rFonts w:ascii="Times New Roman" w:hAnsi="Times New Roman"/>
            <w:b w:val="0"/>
            <w:sz w:val="20"/>
          </w:rPr>
          <w:t>http://www.cicevac.rs/</w:t>
        </w:r>
      </w:hyperlink>
      <w:r w:rsidRPr="002511BB">
        <w:rPr>
          <w:rFonts w:ascii="Times New Roman" w:hAnsi="Times New Roman"/>
          <w:b w:val="0"/>
          <w:sz w:val="20"/>
        </w:rPr>
        <w:t xml:space="preserve"> дана 8.2.2018. године.</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Конкурс је био отворен 15 дана од дана објављивања на званичној интернет презентацији општине Ћићевац, односно закључно са 23.2.2018. године.</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Приспело је још 8 конкурсних пријава:</w:t>
      </w:r>
    </w:p>
    <w:p w:rsidR="002511BB" w:rsidRPr="002511BB" w:rsidRDefault="002511BB" w:rsidP="00F7508B">
      <w:pPr>
        <w:pStyle w:val="ListParagraph"/>
        <w:numPr>
          <w:ilvl w:val="0"/>
          <w:numId w:val="2"/>
        </w:numPr>
        <w:spacing w:after="0" w:line="240" w:lineRule="auto"/>
        <w:jc w:val="both"/>
        <w:rPr>
          <w:rFonts w:ascii="Times New Roman" w:hAnsi="Times New Roman"/>
          <w:sz w:val="20"/>
          <w:szCs w:val="20"/>
          <w:lang w:val="sr-Cyrl-CS"/>
        </w:rPr>
      </w:pPr>
      <w:r w:rsidRPr="002511BB">
        <w:rPr>
          <w:rFonts w:ascii="Times New Roman" w:hAnsi="Times New Roman"/>
          <w:sz w:val="20"/>
          <w:szCs w:val="20"/>
          <w:lang w:val="sr-Cyrl-CS"/>
        </w:rPr>
        <w:t xml:space="preserve"> конкурсна пријава ''МЕЛОС'' КРАЉЕВО;</w:t>
      </w:r>
    </w:p>
    <w:p w:rsidR="002511BB" w:rsidRPr="002511BB" w:rsidRDefault="002511BB" w:rsidP="00F7508B">
      <w:pPr>
        <w:pStyle w:val="ListParagraph"/>
        <w:numPr>
          <w:ilvl w:val="0"/>
          <w:numId w:val="2"/>
        </w:numPr>
        <w:spacing w:after="0" w:line="240" w:lineRule="auto"/>
        <w:jc w:val="both"/>
        <w:rPr>
          <w:rFonts w:ascii="Times New Roman" w:hAnsi="Times New Roman"/>
          <w:sz w:val="20"/>
          <w:szCs w:val="20"/>
          <w:lang w:val="sr-Cyrl-CS"/>
        </w:rPr>
      </w:pPr>
      <w:r w:rsidRPr="002511BB">
        <w:rPr>
          <w:rFonts w:ascii="Times New Roman" w:hAnsi="Times New Roman"/>
          <w:sz w:val="20"/>
          <w:szCs w:val="20"/>
          <w:lang w:val="sr-Cyrl-CS"/>
        </w:rPr>
        <w:t xml:space="preserve"> конкурсна пријава RTV ''</w:t>
      </w:r>
      <w:r w:rsidRPr="002511BB">
        <w:rPr>
          <w:rFonts w:ascii="Times New Roman" w:hAnsi="Times New Roman"/>
          <w:sz w:val="20"/>
          <w:szCs w:val="20"/>
        </w:rPr>
        <w:t>BELLE AMIE D.O.O</w:t>
      </w:r>
      <w:r w:rsidRPr="002511BB">
        <w:rPr>
          <w:rFonts w:ascii="Times New Roman" w:hAnsi="Times New Roman"/>
          <w:sz w:val="20"/>
          <w:szCs w:val="20"/>
          <w:lang w:val="sr-Cyrl-CS"/>
        </w:rPr>
        <w:t>''</w:t>
      </w:r>
      <w:r w:rsidRPr="002511BB">
        <w:rPr>
          <w:rFonts w:ascii="Times New Roman" w:hAnsi="Times New Roman"/>
          <w:sz w:val="20"/>
          <w:szCs w:val="20"/>
        </w:rPr>
        <w:t xml:space="preserve"> NIŠ PORTAL;</w:t>
      </w:r>
    </w:p>
    <w:p w:rsidR="002511BB" w:rsidRPr="002511BB" w:rsidRDefault="002511BB" w:rsidP="00F7508B">
      <w:pPr>
        <w:pStyle w:val="ListParagraph"/>
        <w:numPr>
          <w:ilvl w:val="0"/>
          <w:numId w:val="2"/>
        </w:numPr>
        <w:spacing w:after="0" w:line="240" w:lineRule="auto"/>
        <w:jc w:val="both"/>
        <w:rPr>
          <w:rFonts w:ascii="Times New Roman" w:hAnsi="Times New Roman"/>
          <w:sz w:val="20"/>
          <w:szCs w:val="20"/>
          <w:lang w:val="sr-Cyrl-CS"/>
        </w:rPr>
      </w:pPr>
      <w:r w:rsidRPr="002511BB">
        <w:rPr>
          <w:rFonts w:ascii="Times New Roman" w:hAnsi="Times New Roman"/>
          <w:sz w:val="20"/>
          <w:szCs w:val="20"/>
          <w:lang w:val="sr-Cyrl-CS"/>
        </w:rPr>
        <w:t xml:space="preserve"> конкурсна пријава </w:t>
      </w:r>
      <w:r w:rsidRPr="002511BB">
        <w:rPr>
          <w:rFonts w:ascii="Times New Roman" w:hAnsi="Times New Roman"/>
          <w:sz w:val="20"/>
          <w:szCs w:val="20"/>
        </w:rPr>
        <w:t xml:space="preserve">RTV </w:t>
      </w:r>
      <w:r w:rsidRPr="002511BB">
        <w:rPr>
          <w:rFonts w:ascii="Times New Roman" w:hAnsi="Times New Roman"/>
          <w:sz w:val="20"/>
          <w:szCs w:val="20"/>
          <w:lang w:val="sr-Cyrl-CS"/>
        </w:rPr>
        <w:t>''</w:t>
      </w:r>
      <w:r w:rsidRPr="002511BB">
        <w:rPr>
          <w:rFonts w:ascii="Times New Roman" w:hAnsi="Times New Roman"/>
          <w:sz w:val="20"/>
          <w:szCs w:val="20"/>
        </w:rPr>
        <w:t>BELLE AMIE D.O.O</w:t>
      </w:r>
      <w:r w:rsidRPr="002511BB">
        <w:rPr>
          <w:rFonts w:ascii="Times New Roman" w:hAnsi="Times New Roman"/>
          <w:sz w:val="20"/>
          <w:szCs w:val="20"/>
          <w:lang w:val="sr-Cyrl-CS"/>
        </w:rPr>
        <w:t>''</w:t>
      </w:r>
      <w:r w:rsidRPr="002511BB">
        <w:rPr>
          <w:rFonts w:ascii="Times New Roman" w:hAnsi="Times New Roman"/>
          <w:sz w:val="20"/>
          <w:szCs w:val="20"/>
        </w:rPr>
        <w:t xml:space="preserve"> NIŠ TV;</w:t>
      </w:r>
    </w:p>
    <w:p w:rsidR="002511BB" w:rsidRPr="002511BB" w:rsidRDefault="002511BB" w:rsidP="00F7508B">
      <w:pPr>
        <w:pStyle w:val="ListParagraph"/>
        <w:numPr>
          <w:ilvl w:val="0"/>
          <w:numId w:val="2"/>
        </w:numPr>
        <w:spacing w:after="0" w:line="240" w:lineRule="auto"/>
        <w:jc w:val="both"/>
        <w:rPr>
          <w:rFonts w:ascii="Times New Roman" w:hAnsi="Times New Roman"/>
          <w:sz w:val="20"/>
          <w:szCs w:val="20"/>
          <w:lang w:val="sr-Cyrl-CS"/>
        </w:rPr>
      </w:pPr>
      <w:r w:rsidRPr="002511BB">
        <w:rPr>
          <w:rFonts w:ascii="Times New Roman" w:hAnsi="Times New Roman"/>
          <w:sz w:val="20"/>
          <w:szCs w:val="20"/>
          <w:lang w:val="sr-Cyrl-CS"/>
        </w:rPr>
        <w:t xml:space="preserve"> конкурсна пријава ''IN NETWORK SOLUTION''</w:t>
      </w:r>
      <w:r w:rsidRPr="002511BB">
        <w:rPr>
          <w:rFonts w:ascii="Times New Roman" w:hAnsi="Times New Roman"/>
          <w:sz w:val="20"/>
          <w:szCs w:val="20"/>
        </w:rPr>
        <w:t xml:space="preserve"> D.O.O BEOGRAD;</w:t>
      </w:r>
    </w:p>
    <w:p w:rsidR="002511BB" w:rsidRPr="002511BB" w:rsidRDefault="002511BB" w:rsidP="00F7508B">
      <w:pPr>
        <w:pStyle w:val="ListParagraph"/>
        <w:numPr>
          <w:ilvl w:val="0"/>
          <w:numId w:val="2"/>
        </w:numPr>
        <w:spacing w:after="0" w:line="240" w:lineRule="auto"/>
        <w:jc w:val="both"/>
        <w:rPr>
          <w:rFonts w:ascii="Times New Roman" w:hAnsi="Times New Roman"/>
          <w:sz w:val="20"/>
          <w:szCs w:val="20"/>
          <w:lang w:val="sr-Cyrl-CS"/>
        </w:rPr>
      </w:pPr>
      <w:r w:rsidRPr="002511BB">
        <w:rPr>
          <w:rFonts w:ascii="Times New Roman" w:hAnsi="Times New Roman"/>
          <w:sz w:val="20"/>
          <w:szCs w:val="20"/>
          <w:lang w:val="sr-Cyrl-CS"/>
        </w:rPr>
        <w:t xml:space="preserve"> конкурсна пријава ''</w:t>
      </w:r>
      <w:r w:rsidRPr="002511BB">
        <w:rPr>
          <w:rFonts w:ascii="Times New Roman" w:hAnsi="Times New Roman"/>
          <w:sz w:val="20"/>
          <w:szCs w:val="20"/>
        </w:rPr>
        <w:t>НОВОСТИ ДАНА Р.С Д.О.О</w:t>
      </w:r>
      <w:r w:rsidRPr="002511BB">
        <w:rPr>
          <w:rFonts w:ascii="Times New Roman" w:hAnsi="Times New Roman"/>
          <w:sz w:val="20"/>
          <w:szCs w:val="20"/>
          <w:lang w:val="sr-Cyrl-CS"/>
        </w:rPr>
        <w:t>'' НИШ;</w:t>
      </w:r>
    </w:p>
    <w:p w:rsidR="002511BB" w:rsidRPr="002511BB" w:rsidRDefault="002511BB" w:rsidP="00F7508B">
      <w:pPr>
        <w:pStyle w:val="ListParagraph"/>
        <w:numPr>
          <w:ilvl w:val="0"/>
          <w:numId w:val="2"/>
        </w:numPr>
        <w:spacing w:after="0" w:line="240" w:lineRule="auto"/>
        <w:jc w:val="both"/>
        <w:rPr>
          <w:rFonts w:ascii="Times New Roman" w:hAnsi="Times New Roman"/>
          <w:sz w:val="20"/>
          <w:szCs w:val="20"/>
          <w:lang w:val="sr-Cyrl-CS"/>
        </w:rPr>
      </w:pPr>
      <w:r w:rsidRPr="002511BB">
        <w:rPr>
          <w:rFonts w:ascii="Times New Roman" w:hAnsi="Times New Roman"/>
          <w:sz w:val="20"/>
          <w:szCs w:val="20"/>
          <w:lang w:val="sr-Cyrl-CS"/>
        </w:rPr>
        <w:t xml:space="preserve"> конкурсна пријава ''ADRIA MEDIJA GROUP''</w:t>
      </w:r>
      <w:r w:rsidRPr="002511BB">
        <w:rPr>
          <w:rFonts w:ascii="Times New Roman" w:hAnsi="Times New Roman"/>
          <w:sz w:val="20"/>
          <w:szCs w:val="20"/>
        </w:rPr>
        <w:t xml:space="preserve"> BEOGRAD;</w:t>
      </w:r>
    </w:p>
    <w:p w:rsidR="002511BB" w:rsidRPr="002511BB" w:rsidRDefault="002511BB" w:rsidP="00F7508B">
      <w:pPr>
        <w:pStyle w:val="ListParagraph"/>
        <w:numPr>
          <w:ilvl w:val="0"/>
          <w:numId w:val="2"/>
        </w:numPr>
        <w:spacing w:after="0" w:line="240" w:lineRule="auto"/>
        <w:jc w:val="both"/>
        <w:rPr>
          <w:rFonts w:ascii="Times New Roman" w:hAnsi="Times New Roman"/>
          <w:sz w:val="20"/>
          <w:szCs w:val="20"/>
          <w:lang w:val="sr-Cyrl-CS"/>
        </w:rPr>
      </w:pPr>
      <w:r w:rsidRPr="002511BB">
        <w:rPr>
          <w:rFonts w:ascii="Times New Roman" w:hAnsi="Times New Roman"/>
          <w:sz w:val="20"/>
          <w:szCs w:val="20"/>
          <w:lang w:val="sr-Cyrl-CS"/>
        </w:rPr>
        <w:t xml:space="preserve"> конкурсна пријава ''</w:t>
      </w:r>
      <w:r w:rsidRPr="002511BB">
        <w:rPr>
          <w:rFonts w:ascii="Times New Roman" w:hAnsi="Times New Roman"/>
          <w:sz w:val="20"/>
          <w:szCs w:val="20"/>
        </w:rPr>
        <w:t>ЛИГА ЗА ИСТРАЖИВАЧКО НОВИНАРСТВО</w:t>
      </w:r>
      <w:r w:rsidRPr="002511BB">
        <w:rPr>
          <w:rFonts w:ascii="Times New Roman" w:hAnsi="Times New Roman"/>
          <w:sz w:val="20"/>
          <w:szCs w:val="20"/>
          <w:lang w:val="sr-Cyrl-CS"/>
        </w:rPr>
        <w:t>''</w:t>
      </w:r>
      <w:r w:rsidR="001C73BE">
        <w:rPr>
          <w:rFonts w:ascii="Times New Roman" w:hAnsi="Times New Roman"/>
          <w:sz w:val="20"/>
          <w:szCs w:val="20"/>
          <w:lang w:val="sr-Cyrl-CS"/>
        </w:rPr>
        <w:t xml:space="preserve"> </w:t>
      </w:r>
      <w:r w:rsidRPr="002511BB">
        <w:rPr>
          <w:rFonts w:ascii="Times New Roman" w:hAnsi="Times New Roman"/>
          <w:sz w:val="20"/>
          <w:szCs w:val="20"/>
          <w:lang w:val="sr-Cyrl-CS"/>
        </w:rPr>
        <w:t>КРУШЕВАЦ;</w:t>
      </w:r>
    </w:p>
    <w:p w:rsidR="002511BB" w:rsidRPr="002511BB" w:rsidRDefault="002511BB" w:rsidP="00F7508B">
      <w:pPr>
        <w:pStyle w:val="ListParagraph"/>
        <w:numPr>
          <w:ilvl w:val="0"/>
          <w:numId w:val="2"/>
        </w:numPr>
        <w:spacing w:after="0" w:line="240" w:lineRule="auto"/>
        <w:jc w:val="both"/>
        <w:rPr>
          <w:rFonts w:ascii="Times New Roman" w:hAnsi="Times New Roman"/>
          <w:sz w:val="20"/>
          <w:szCs w:val="20"/>
        </w:rPr>
      </w:pPr>
      <w:r w:rsidRPr="002511BB">
        <w:rPr>
          <w:rFonts w:ascii="Times New Roman" w:hAnsi="Times New Roman"/>
          <w:sz w:val="20"/>
          <w:szCs w:val="20"/>
          <w:lang w:val="sr-Cyrl-CS"/>
        </w:rPr>
        <w:t xml:space="preserve"> конкурсна пријава</w:t>
      </w:r>
      <w:r w:rsidRPr="002511BB">
        <w:rPr>
          <w:rFonts w:ascii="Times New Roman" w:hAnsi="Times New Roman"/>
          <w:sz w:val="20"/>
          <w:szCs w:val="20"/>
        </w:rPr>
        <w:t xml:space="preserve"> </w:t>
      </w:r>
      <w:r w:rsidRPr="002511BB">
        <w:rPr>
          <w:rFonts w:ascii="Times New Roman" w:hAnsi="Times New Roman"/>
          <w:sz w:val="20"/>
          <w:szCs w:val="20"/>
          <w:lang w:val="sr-Cyrl-CS"/>
        </w:rPr>
        <w:t>''</w:t>
      </w:r>
      <w:r w:rsidRPr="002511BB">
        <w:rPr>
          <w:rFonts w:ascii="Times New Roman" w:hAnsi="Times New Roman"/>
          <w:sz w:val="20"/>
          <w:szCs w:val="20"/>
        </w:rPr>
        <w:t>AGENCIJA ZA KONSALTING LOTIS</w:t>
      </w:r>
      <w:r w:rsidRPr="002511BB">
        <w:rPr>
          <w:rFonts w:ascii="Times New Roman" w:hAnsi="Times New Roman"/>
          <w:sz w:val="20"/>
          <w:szCs w:val="20"/>
          <w:lang w:val="sr-Cyrl-CS"/>
        </w:rPr>
        <w:t>''</w:t>
      </w:r>
      <w:r w:rsidRPr="002511BB">
        <w:rPr>
          <w:rFonts w:ascii="Times New Roman" w:hAnsi="Times New Roman"/>
          <w:sz w:val="20"/>
          <w:szCs w:val="20"/>
        </w:rPr>
        <w:t xml:space="preserve"> KRUŠEVAC</w:t>
      </w:r>
      <w:r w:rsidR="001C73BE">
        <w:rPr>
          <w:rFonts w:ascii="Times New Roman" w:hAnsi="Times New Roman"/>
          <w:sz w:val="20"/>
          <w:szCs w:val="20"/>
        </w:rPr>
        <w:t>.</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Наведене пријаве јесу поднете у року, али не испуњавају до краја услове конкурса, односно предложена пројектна активност није у довољној мери подобна за остваривање јавног интереса у области јавног информисања на територији општине Ћићевац.</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На основу члана 24. Закона о јавном информисању и медијима („Сл. гласник РС“, бр.</w:t>
      </w:r>
      <w:r w:rsidR="001C73BE">
        <w:rPr>
          <w:rFonts w:ascii="Times New Roman" w:hAnsi="Times New Roman"/>
          <w:b w:val="0"/>
          <w:sz w:val="20"/>
        </w:rPr>
        <w:t xml:space="preserve"> </w:t>
      </w:r>
      <w:r w:rsidRPr="002511BB">
        <w:rPr>
          <w:rFonts w:ascii="Times New Roman" w:hAnsi="Times New Roman"/>
          <w:b w:val="0"/>
          <w:sz w:val="20"/>
        </w:rPr>
        <w:t>83/14, 58/15 и 12/16-аутентично тумачење) и члана 19-23., а у вези са чланом 24. Правилника о суфинансирању пројеката за остваривање јавног интереса у области информисања („Сл. гласник РС“, бр. 16/16), Председник општине је Решењем бр. 642-1/18-06 од 7.3.2018. године образовао Комисију за оцену пројеката поднетих на Конкурс за суфинансирање пројеката производње медијских садржаја из области јавног информисања (у даљем тексту: Комисија).</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 xml:space="preserve">Комисија је дана 9.3.2018. године извршила оцену пројеката поднетих поводом расписаног Конкурса за суфинансирање пројеката производње медијских садржаја из области јавног информисања у 2018. години, и дала предлог за доделу средстава из буџета Општине Ћићевац за пројекте којима се остварује јавни интерес у области информисања за 2018.годину. </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Комисија је приликом оцењивања приспелих пројеката пошла од критеријума за оцену пројеката утврђених Правилником о суфинансирању пројеката за остваривање јавног интереса у области информисања и наведеним конкурсом.</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Комисија је, приликом оцењивања наведених пројеката, утврдила ближе критеријуме и то: гледаност телевизијског програма и слушаност радијског програма; покривеност подручја емитовања, тираж штампаних медија; територија реализације пројекта; учешће финансијских средстава из буџета Општине Ћићевац у планираном укупном буџету учесника конкурса у текућој годин</w:t>
      </w:r>
      <w:r w:rsidR="00DC3DDA">
        <w:rPr>
          <w:rFonts w:ascii="Times New Roman" w:hAnsi="Times New Roman"/>
          <w:b w:val="0"/>
          <w:sz w:val="20"/>
          <w:lang/>
        </w:rPr>
        <w:t>и</w:t>
      </w:r>
      <w:r w:rsidRPr="002511BB">
        <w:rPr>
          <w:rFonts w:ascii="Times New Roman" w:hAnsi="Times New Roman"/>
          <w:b w:val="0"/>
          <w:sz w:val="20"/>
        </w:rPr>
        <w:t>.</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Комисија је водила рачуна и о медијима регионалног карактера видљивим на територији општине Ћићевац који су својим пројектима предвидели праћење свих активности о</w:t>
      </w:r>
      <w:r w:rsidR="00DC3DDA">
        <w:rPr>
          <w:rFonts w:ascii="Times New Roman" w:hAnsi="Times New Roman"/>
          <w:b w:val="0"/>
          <w:sz w:val="20"/>
          <w:lang/>
        </w:rPr>
        <w:t>д</w:t>
      </w:r>
      <w:r w:rsidRPr="002511BB">
        <w:rPr>
          <w:rFonts w:ascii="Times New Roman" w:hAnsi="Times New Roman"/>
          <w:b w:val="0"/>
          <w:sz w:val="20"/>
        </w:rPr>
        <w:t xml:space="preserve"> јавног значаја у општини Ћићевац.</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 xml:space="preserve">Комисија је, полазећи од наведених критеријума у Правилнику о суфинансирању пројеката за остваривање јавног интереса у области информисања и Конкурсу за суфинансирање пројеката производње </w:t>
      </w:r>
      <w:r w:rsidRPr="002511BB">
        <w:rPr>
          <w:rFonts w:ascii="Times New Roman" w:hAnsi="Times New Roman"/>
          <w:b w:val="0"/>
          <w:sz w:val="20"/>
        </w:rPr>
        <w:lastRenderedPageBreak/>
        <w:t>медијских садржаја из области јавног информисања у 2018. години, донела предлог о додели средстава учесницима конкурса.</w:t>
      </w:r>
    </w:p>
    <w:p w:rsidR="002511BB" w:rsidRPr="002511BB" w:rsidRDefault="002511BB" w:rsidP="002511BB">
      <w:pPr>
        <w:ind w:firstLine="720"/>
        <w:jc w:val="both"/>
        <w:rPr>
          <w:rFonts w:ascii="Times New Roman" w:hAnsi="Times New Roman"/>
          <w:b w:val="0"/>
          <w:sz w:val="20"/>
        </w:rPr>
      </w:pPr>
      <w:r w:rsidRPr="002511BB">
        <w:rPr>
          <w:rFonts w:ascii="Times New Roman" w:hAnsi="Times New Roman"/>
          <w:b w:val="0"/>
          <w:sz w:val="20"/>
        </w:rPr>
        <w:t xml:space="preserve">Ово </w:t>
      </w:r>
      <w:r w:rsidR="0032734B">
        <w:rPr>
          <w:rFonts w:ascii="Times New Roman" w:hAnsi="Times New Roman"/>
          <w:b w:val="0"/>
          <w:sz w:val="20"/>
        </w:rPr>
        <w:t>р</w:t>
      </w:r>
      <w:r w:rsidRPr="002511BB">
        <w:rPr>
          <w:rFonts w:ascii="Times New Roman" w:hAnsi="Times New Roman"/>
          <w:b w:val="0"/>
          <w:sz w:val="20"/>
        </w:rPr>
        <w:t>ешење је коначно и против њега се може покренути управни спор.</w:t>
      </w:r>
    </w:p>
    <w:p w:rsidR="002511BB" w:rsidRPr="0032734B" w:rsidRDefault="002511BB" w:rsidP="002511BB">
      <w:pPr>
        <w:ind w:firstLine="720"/>
        <w:jc w:val="both"/>
        <w:rPr>
          <w:rFonts w:ascii="Times New Roman" w:hAnsi="Times New Roman"/>
          <w:b w:val="0"/>
          <w:sz w:val="14"/>
        </w:rPr>
      </w:pPr>
    </w:p>
    <w:p w:rsidR="002511BB" w:rsidRPr="002511BB" w:rsidRDefault="002511BB" w:rsidP="002511BB">
      <w:pPr>
        <w:jc w:val="center"/>
        <w:rPr>
          <w:rFonts w:ascii="Times New Roman" w:hAnsi="Times New Roman"/>
          <w:b w:val="0"/>
          <w:sz w:val="20"/>
        </w:rPr>
      </w:pPr>
      <w:r w:rsidRPr="002511BB">
        <w:rPr>
          <w:rFonts w:ascii="Times New Roman" w:hAnsi="Times New Roman"/>
          <w:b w:val="0"/>
          <w:sz w:val="20"/>
        </w:rPr>
        <w:t>ПРЕДСЕДНИК ОПШТИНЕ ЋИЋЕВАЦ</w:t>
      </w:r>
    </w:p>
    <w:p w:rsidR="002511BB" w:rsidRPr="002511BB" w:rsidRDefault="002511BB" w:rsidP="002511BB">
      <w:pPr>
        <w:jc w:val="center"/>
        <w:rPr>
          <w:rFonts w:ascii="Times New Roman" w:hAnsi="Times New Roman"/>
          <w:b w:val="0"/>
          <w:sz w:val="20"/>
        </w:rPr>
      </w:pPr>
      <w:r w:rsidRPr="002511BB">
        <w:rPr>
          <w:rFonts w:ascii="Times New Roman" w:hAnsi="Times New Roman"/>
          <w:b w:val="0"/>
          <w:sz w:val="20"/>
        </w:rPr>
        <w:t>бр. 642-1/18-06 до 12.3.2018. године</w:t>
      </w:r>
    </w:p>
    <w:p w:rsidR="002511BB" w:rsidRPr="0032734B" w:rsidRDefault="002511BB" w:rsidP="002511BB">
      <w:pPr>
        <w:jc w:val="center"/>
        <w:rPr>
          <w:rFonts w:ascii="Times New Roman" w:hAnsi="Times New Roman"/>
          <w:b w:val="0"/>
          <w:sz w:val="14"/>
        </w:rPr>
      </w:pPr>
    </w:p>
    <w:p w:rsidR="002511BB" w:rsidRPr="002511BB" w:rsidRDefault="002511BB" w:rsidP="00B45BB2">
      <w:pPr>
        <w:jc w:val="both"/>
        <w:rPr>
          <w:rFonts w:ascii="Times New Roman" w:hAnsi="Times New Roman"/>
          <w:b w:val="0"/>
          <w:sz w:val="20"/>
        </w:rPr>
      </w:pPr>
      <w:r w:rsidRPr="002511BB">
        <w:rPr>
          <w:rFonts w:ascii="Times New Roman" w:hAnsi="Times New Roman"/>
          <w:b w:val="0"/>
          <w:sz w:val="20"/>
        </w:rPr>
        <w:tab/>
      </w:r>
      <w:r w:rsidRPr="002511BB">
        <w:rPr>
          <w:rFonts w:ascii="Times New Roman" w:hAnsi="Times New Roman"/>
          <w:b w:val="0"/>
          <w:sz w:val="20"/>
        </w:rPr>
        <w:tab/>
      </w:r>
      <w:r w:rsidRPr="002511BB">
        <w:rPr>
          <w:rFonts w:ascii="Times New Roman" w:hAnsi="Times New Roman"/>
          <w:b w:val="0"/>
          <w:sz w:val="20"/>
        </w:rPr>
        <w:tab/>
      </w:r>
      <w:r w:rsidRPr="002511BB">
        <w:rPr>
          <w:rFonts w:ascii="Times New Roman" w:hAnsi="Times New Roman"/>
          <w:b w:val="0"/>
          <w:sz w:val="20"/>
        </w:rPr>
        <w:tab/>
      </w:r>
      <w:r w:rsidRPr="002511BB">
        <w:rPr>
          <w:rFonts w:ascii="Times New Roman" w:hAnsi="Times New Roman"/>
          <w:b w:val="0"/>
          <w:sz w:val="20"/>
        </w:rPr>
        <w:tab/>
      </w:r>
      <w:r w:rsidRPr="002511BB">
        <w:rPr>
          <w:rFonts w:ascii="Times New Roman" w:hAnsi="Times New Roman"/>
          <w:b w:val="0"/>
          <w:sz w:val="20"/>
        </w:rPr>
        <w:tab/>
      </w:r>
      <w:r w:rsidRPr="002511BB">
        <w:rPr>
          <w:rFonts w:ascii="Times New Roman" w:hAnsi="Times New Roman"/>
          <w:b w:val="0"/>
          <w:sz w:val="20"/>
        </w:rPr>
        <w:tab/>
      </w:r>
      <w:r w:rsidRPr="002511BB">
        <w:rPr>
          <w:rFonts w:ascii="Times New Roman" w:hAnsi="Times New Roman"/>
          <w:b w:val="0"/>
          <w:sz w:val="20"/>
        </w:rPr>
        <w:tab/>
        <w:t xml:space="preserve">   </w:t>
      </w:r>
      <w:r w:rsidR="004F563D">
        <w:rPr>
          <w:rFonts w:ascii="Times New Roman" w:hAnsi="Times New Roman"/>
          <w:b w:val="0"/>
          <w:sz w:val="20"/>
          <w:lang/>
        </w:rPr>
        <w:t xml:space="preserve"> </w:t>
      </w:r>
      <w:r w:rsidR="0032734B">
        <w:rPr>
          <w:rFonts w:ascii="Times New Roman" w:hAnsi="Times New Roman"/>
          <w:b w:val="0"/>
          <w:sz w:val="20"/>
        </w:rPr>
        <w:t xml:space="preserve">             </w:t>
      </w:r>
      <w:r w:rsidR="00B45BB2">
        <w:rPr>
          <w:rFonts w:ascii="Times New Roman" w:hAnsi="Times New Roman"/>
          <w:b w:val="0"/>
          <w:sz w:val="20"/>
          <w:lang/>
        </w:rPr>
        <w:t xml:space="preserve">     </w:t>
      </w:r>
      <w:r w:rsidRPr="002511BB">
        <w:rPr>
          <w:rFonts w:ascii="Times New Roman" w:hAnsi="Times New Roman"/>
          <w:b w:val="0"/>
          <w:sz w:val="20"/>
        </w:rPr>
        <w:t>ПРЕДСЕДНИК ОПШТИНЕ</w:t>
      </w:r>
    </w:p>
    <w:p w:rsidR="002511BB" w:rsidRDefault="002511BB" w:rsidP="002511BB">
      <w:pPr>
        <w:ind w:left="5040" w:firstLine="720"/>
        <w:jc w:val="center"/>
        <w:rPr>
          <w:rFonts w:ascii="Times New Roman" w:hAnsi="Times New Roman"/>
          <w:b w:val="0"/>
          <w:sz w:val="20"/>
        </w:rPr>
      </w:pPr>
      <w:r w:rsidRPr="002511BB">
        <w:rPr>
          <w:rFonts w:ascii="Times New Roman" w:hAnsi="Times New Roman"/>
          <w:b w:val="0"/>
          <w:sz w:val="20"/>
        </w:rPr>
        <w:t xml:space="preserve">          </w:t>
      </w:r>
      <w:r w:rsidR="0032734B">
        <w:rPr>
          <w:rFonts w:ascii="Times New Roman" w:hAnsi="Times New Roman"/>
          <w:b w:val="0"/>
          <w:sz w:val="20"/>
        </w:rPr>
        <w:t xml:space="preserve">         </w:t>
      </w:r>
      <w:r w:rsidRPr="002511BB">
        <w:rPr>
          <w:rFonts w:ascii="Times New Roman" w:hAnsi="Times New Roman"/>
          <w:b w:val="0"/>
          <w:sz w:val="20"/>
        </w:rPr>
        <w:t>Златан Кркић</w:t>
      </w:r>
      <w:r w:rsidR="0032734B">
        <w:rPr>
          <w:rFonts w:ascii="Times New Roman" w:hAnsi="Times New Roman"/>
          <w:b w:val="0"/>
          <w:sz w:val="20"/>
        </w:rPr>
        <w:t>, с.р.</w:t>
      </w:r>
    </w:p>
    <w:p w:rsidR="00FC2B29" w:rsidRDefault="00FC2B29" w:rsidP="002511BB">
      <w:pPr>
        <w:ind w:left="5040" w:firstLine="720"/>
        <w:jc w:val="center"/>
        <w:rPr>
          <w:rFonts w:ascii="Times New Roman" w:hAnsi="Times New Roman"/>
          <w:b w:val="0"/>
          <w:sz w:val="20"/>
        </w:rPr>
      </w:pPr>
    </w:p>
    <w:p w:rsidR="00FC2B29" w:rsidRDefault="00FC2B29" w:rsidP="00FC2B29">
      <w:pPr>
        <w:jc w:val="both"/>
        <w:rPr>
          <w:rFonts w:ascii="Times New Roman" w:hAnsi="Times New Roman"/>
          <w:b w:val="0"/>
          <w:sz w:val="20"/>
        </w:rPr>
      </w:pPr>
      <w:r>
        <w:rPr>
          <w:rFonts w:ascii="Times New Roman" w:hAnsi="Times New Roman"/>
          <w:b w:val="0"/>
          <w:sz w:val="20"/>
        </w:rPr>
        <w:t>37.</w:t>
      </w:r>
    </w:p>
    <w:p w:rsidR="00FC2B29" w:rsidRPr="00FC2B29" w:rsidRDefault="00FC2B29" w:rsidP="00DC3DDA">
      <w:pPr>
        <w:ind w:firstLine="720"/>
        <w:jc w:val="both"/>
        <w:rPr>
          <w:rFonts w:ascii="Times New Roman" w:hAnsi="Times New Roman"/>
          <w:b w:val="0"/>
          <w:sz w:val="20"/>
        </w:rPr>
      </w:pPr>
      <w:r w:rsidRPr="00FC2B29">
        <w:rPr>
          <w:rFonts w:ascii="Times New Roman" w:hAnsi="Times New Roman"/>
          <w:b w:val="0"/>
          <w:sz w:val="20"/>
          <w:lang w:val="sr-Cyrl-CS"/>
        </w:rPr>
        <w:t>Н</w:t>
      </w:r>
      <w:r w:rsidRPr="00FC2B29">
        <w:rPr>
          <w:rFonts w:ascii="Times New Roman" w:hAnsi="Times New Roman"/>
          <w:b w:val="0"/>
          <w:sz w:val="20"/>
        </w:rPr>
        <w:t>а основу члана 44. став 1. тачка 5 Закона о локалној самоуправи (</w:t>
      </w:r>
      <w:r>
        <w:rPr>
          <w:rFonts w:ascii="Times New Roman" w:hAnsi="Times New Roman"/>
          <w:b w:val="0"/>
          <w:sz w:val="20"/>
        </w:rPr>
        <w:t>„</w:t>
      </w:r>
      <w:r w:rsidRPr="00FC2B29">
        <w:rPr>
          <w:rFonts w:ascii="Times New Roman" w:hAnsi="Times New Roman"/>
          <w:b w:val="0"/>
          <w:sz w:val="20"/>
        </w:rPr>
        <w:t>Сл. гласник РС“, бр. 129/07, 83/14-др.</w:t>
      </w:r>
      <w:r>
        <w:rPr>
          <w:rFonts w:ascii="Times New Roman" w:hAnsi="Times New Roman"/>
          <w:b w:val="0"/>
          <w:sz w:val="20"/>
        </w:rPr>
        <w:t xml:space="preserve"> </w:t>
      </w:r>
      <w:r w:rsidRPr="00FC2B29">
        <w:rPr>
          <w:rFonts w:ascii="Times New Roman" w:hAnsi="Times New Roman"/>
          <w:b w:val="0"/>
          <w:sz w:val="20"/>
        </w:rPr>
        <w:t>закон и 101/16-др.</w:t>
      </w:r>
      <w:r>
        <w:rPr>
          <w:rFonts w:ascii="Times New Roman" w:hAnsi="Times New Roman"/>
          <w:b w:val="0"/>
          <w:sz w:val="20"/>
        </w:rPr>
        <w:t xml:space="preserve"> </w:t>
      </w:r>
      <w:r w:rsidRPr="00FC2B29">
        <w:rPr>
          <w:rFonts w:ascii="Times New Roman" w:hAnsi="Times New Roman"/>
          <w:b w:val="0"/>
          <w:sz w:val="20"/>
        </w:rPr>
        <w:t>закон) и члана 59. став 1. тачка 13 Статута општине Ћићевац</w:t>
      </w:r>
      <w:r w:rsidR="00232D71">
        <w:rPr>
          <w:rFonts w:ascii="Times New Roman" w:hAnsi="Times New Roman"/>
          <w:b w:val="0"/>
          <w:sz w:val="20"/>
        </w:rPr>
        <w:t xml:space="preserve"> („Сл. лист општине Ћићевац</w:t>
      </w:r>
      <w:r w:rsidRPr="00FC2B29">
        <w:rPr>
          <w:rFonts w:ascii="Times New Roman" w:hAnsi="Times New Roman"/>
          <w:b w:val="0"/>
          <w:sz w:val="20"/>
        </w:rPr>
        <w:t xml:space="preserve">“, бр. 17/13-пречишћен текст, 22/13 и 10/15), </w:t>
      </w:r>
      <w:r w:rsidRPr="00FC2B29">
        <w:rPr>
          <w:rFonts w:ascii="Times New Roman" w:hAnsi="Times New Roman"/>
          <w:b w:val="0"/>
          <w:sz w:val="20"/>
          <w:lang w:val="sr-Cyrl-CS"/>
        </w:rPr>
        <w:t xml:space="preserve">Председник општине Ћићевац </w:t>
      </w:r>
      <w:r w:rsidRPr="00FC2B29">
        <w:rPr>
          <w:rFonts w:ascii="Times New Roman" w:hAnsi="Times New Roman"/>
          <w:b w:val="0"/>
          <w:sz w:val="20"/>
        </w:rPr>
        <w:t>доноси</w:t>
      </w:r>
    </w:p>
    <w:p w:rsidR="00FC2B29" w:rsidRPr="00232D71" w:rsidRDefault="00FC2B29" w:rsidP="00FC2B29">
      <w:pPr>
        <w:ind w:firstLine="720"/>
        <w:rPr>
          <w:rFonts w:ascii="Times New Roman" w:hAnsi="Times New Roman"/>
          <w:b w:val="0"/>
          <w:sz w:val="14"/>
        </w:rPr>
      </w:pPr>
    </w:p>
    <w:p w:rsidR="00232D71" w:rsidRDefault="00FC2B29" w:rsidP="00FC2B29">
      <w:pPr>
        <w:jc w:val="center"/>
        <w:rPr>
          <w:rFonts w:ascii="Times New Roman" w:hAnsi="Times New Roman"/>
          <w:b w:val="0"/>
          <w:sz w:val="20"/>
        </w:rPr>
      </w:pPr>
      <w:r w:rsidRPr="00FC2B29">
        <w:rPr>
          <w:rFonts w:ascii="Times New Roman" w:hAnsi="Times New Roman"/>
          <w:b w:val="0"/>
          <w:sz w:val="20"/>
        </w:rPr>
        <w:t xml:space="preserve">РЕШЕЊЕ </w:t>
      </w:r>
    </w:p>
    <w:p w:rsidR="00FC2B29" w:rsidRPr="00FC2B29" w:rsidRDefault="00FC2B29" w:rsidP="00FC2B29">
      <w:pPr>
        <w:jc w:val="center"/>
        <w:rPr>
          <w:rFonts w:ascii="Times New Roman" w:hAnsi="Times New Roman"/>
          <w:b w:val="0"/>
          <w:sz w:val="20"/>
        </w:rPr>
      </w:pPr>
      <w:r w:rsidRPr="00FC2B29">
        <w:rPr>
          <w:rFonts w:ascii="Times New Roman" w:hAnsi="Times New Roman"/>
          <w:b w:val="0"/>
          <w:sz w:val="20"/>
        </w:rPr>
        <w:t>О ОБРАЗОВАЊУ КОМИСИЈЕ ЗА ИЗРАДУ СЕКУНДАРНЕ ВОДОВОДНЕ МРЕЖЕ</w:t>
      </w:r>
    </w:p>
    <w:p w:rsidR="00FC2B29" w:rsidRPr="00232D71" w:rsidRDefault="00FC2B29" w:rsidP="00FC2B29">
      <w:pPr>
        <w:jc w:val="center"/>
        <w:rPr>
          <w:rFonts w:ascii="Times New Roman" w:hAnsi="Times New Roman"/>
          <w:b w:val="0"/>
          <w:sz w:val="14"/>
        </w:rPr>
      </w:pPr>
    </w:p>
    <w:p w:rsidR="00FC2B29" w:rsidRPr="00FC2B29" w:rsidRDefault="00FC2B29" w:rsidP="00F7508B">
      <w:pPr>
        <w:pStyle w:val="ListParagraph"/>
        <w:numPr>
          <w:ilvl w:val="0"/>
          <w:numId w:val="3"/>
        </w:numPr>
        <w:tabs>
          <w:tab w:val="left" w:pos="1134"/>
        </w:tabs>
        <w:spacing w:after="0" w:line="240" w:lineRule="auto"/>
        <w:ind w:hanging="11"/>
        <w:jc w:val="both"/>
        <w:rPr>
          <w:rFonts w:ascii="Times New Roman" w:hAnsi="Times New Roman"/>
          <w:sz w:val="20"/>
          <w:szCs w:val="20"/>
        </w:rPr>
      </w:pPr>
      <w:r w:rsidRPr="00FC2B29">
        <w:rPr>
          <w:rFonts w:ascii="Times New Roman" w:hAnsi="Times New Roman"/>
          <w:sz w:val="20"/>
          <w:szCs w:val="20"/>
          <w:lang w:val="sr-Cyrl-CS"/>
        </w:rPr>
        <w:t xml:space="preserve">Овим </w:t>
      </w:r>
      <w:r w:rsidR="00232D71">
        <w:rPr>
          <w:rFonts w:ascii="Times New Roman" w:hAnsi="Times New Roman"/>
          <w:sz w:val="20"/>
          <w:szCs w:val="20"/>
          <w:lang w:val="sr-Cyrl-CS"/>
        </w:rPr>
        <w:t>р</w:t>
      </w:r>
      <w:r w:rsidRPr="00FC2B29">
        <w:rPr>
          <w:rFonts w:ascii="Times New Roman" w:hAnsi="Times New Roman"/>
          <w:sz w:val="20"/>
          <w:szCs w:val="20"/>
          <w:lang w:val="sr-Cyrl-CS"/>
        </w:rPr>
        <w:t xml:space="preserve">ешењем формира се </w:t>
      </w:r>
      <w:r w:rsidR="00232D71">
        <w:rPr>
          <w:rFonts w:ascii="Times New Roman" w:hAnsi="Times New Roman"/>
          <w:sz w:val="20"/>
          <w:szCs w:val="20"/>
          <w:lang w:val="sr-Cyrl-CS"/>
        </w:rPr>
        <w:t>К</w:t>
      </w:r>
      <w:r w:rsidRPr="00FC2B29">
        <w:rPr>
          <w:rFonts w:ascii="Times New Roman" w:hAnsi="Times New Roman"/>
          <w:sz w:val="20"/>
          <w:szCs w:val="20"/>
          <w:lang w:val="sr-Cyrl-CS"/>
        </w:rPr>
        <w:t>омисија за израду секундарне водоводне мреже</w:t>
      </w:r>
      <w:r w:rsidR="00232D71">
        <w:rPr>
          <w:rFonts w:ascii="Times New Roman" w:hAnsi="Times New Roman"/>
          <w:sz w:val="20"/>
          <w:szCs w:val="20"/>
          <w:lang w:val="sr-Cyrl-CS"/>
        </w:rPr>
        <w:t>,</w:t>
      </w:r>
      <w:r w:rsidRPr="00FC2B29">
        <w:rPr>
          <w:rFonts w:ascii="Times New Roman" w:hAnsi="Times New Roman"/>
          <w:sz w:val="20"/>
          <w:szCs w:val="20"/>
          <w:lang w:val="sr-Cyrl-CS"/>
        </w:rPr>
        <w:t xml:space="preserve"> у саставу</w:t>
      </w:r>
      <w:r w:rsidRPr="00FC2B29">
        <w:rPr>
          <w:rFonts w:ascii="Times New Roman" w:hAnsi="Times New Roman"/>
          <w:sz w:val="20"/>
          <w:szCs w:val="20"/>
        </w:rPr>
        <w:t>:</w:t>
      </w:r>
    </w:p>
    <w:p w:rsidR="00FC2B29" w:rsidRPr="00FC2B29" w:rsidRDefault="00FC2B29" w:rsidP="00F7508B">
      <w:pPr>
        <w:pStyle w:val="ListParagraph"/>
        <w:numPr>
          <w:ilvl w:val="0"/>
          <w:numId w:val="4"/>
        </w:numPr>
        <w:spacing w:after="0" w:line="240" w:lineRule="auto"/>
        <w:ind w:firstLine="54"/>
        <w:jc w:val="both"/>
        <w:rPr>
          <w:rFonts w:ascii="Times New Roman" w:hAnsi="Times New Roman"/>
          <w:sz w:val="20"/>
          <w:szCs w:val="20"/>
        </w:rPr>
      </w:pPr>
      <w:r w:rsidRPr="00FC2B29">
        <w:rPr>
          <w:rFonts w:ascii="Times New Roman" w:hAnsi="Times New Roman"/>
          <w:sz w:val="20"/>
          <w:szCs w:val="20"/>
        </w:rPr>
        <w:t>Животије Смиљковић из Град Сталаћа, за председника;</w:t>
      </w:r>
    </w:p>
    <w:p w:rsidR="00FC2B29" w:rsidRPr="00FC2B29" w:rsidRDefault="00FC2B29" w:rsidP="00F7508B">
      <w:pPr>
        <w:pStyle w:val="ListParagraph"/>
        <w:numPr>
          <w:ilvl w:val="0"/>
          <w:numId w:val="4"/>
        </w:numPr>
        <w:spacing w:after="0" w:line="240" w:lineRule="auto"/>
        <w:ind w:firstLine="54"/>
        <w:jc w:val="both"/>
        <w:rPr>
          <w:rFonts w:ascii="Times New Roman" w:hAnsi="Times New Roman"/>
          <w:sz w:val="20"/>
          <w:szCs w:val="20"/>
        </w:rPr>
      </w:pPr>
      <w:r w:rsidRPr="00FC2B29">
        <w:rPr>
          <w:rFonts w:ascii="Times New Roman" w:hAnsi="Times New Roman"/>
          <w:sz w:val="20"/>
          <w:szCs w:val="20"/>
          <w:lang w:val="sr-Cyrl-CS"/>
        </w:rPr>
        <w:t>Вељко Миљковић из Ћићевца, за члана;</w:t>
      </w:r>
    </w:p>
    <w:p w:rsidR="00FC2B29" w:rsidRPr="00FC2B29" w:rsidRDefault="00FC2B29" w:rsidP="00F7508B">
      <w:pPr>
        <w:pStyle w:val="ListParagraph"/>
        <w:numPr>
          <w:ilvl w:val="0"/>
          <w:numId w:val="4"/>
        </w:numPr>
        <w:spacing w:after="0" w:line="240" w:lineRule="auto"/>
        <w:ind w:firstLine="54"/>
        <w:jc w:val="both"/>
        <w:rPr>
          <w:rFonts w:ascii="Times New Roman" w:hAnsi="Times New Roman"/>
          <w:sz w:val="20"/>
          <w:szCs w:val="20"/>
        </w:rPr>
      </w:pPr>
      <w:r w:rsidRPr="00FC2B29">
        <w:rPr>
          <w:rFonts w:ascii="Times New Roman" w:hAnsi="Times New Roman"/>
          <w:sz w:val="20"/>
          <w:szCs w:val="20"/>
          <w:lang w:val="sr-Cyrl-CS"/>
        </w:rPr>
        <w:t>Иван Смиљанић из Лучине, за члана.</w:t>
      </w:r>
    </w:p>
    <w:p w:rsidR="00FC2B29" w:rsidRPr="00FC2B29" w:rsidRDefault="00FC2B29" w:rsidP="00F7508B">
      <w:pPr>
        <w:pStyle w:val="ListParagraph"/>
        <w:numPr>
          <w:ilvl w:val="0"/>
          <w:numId w:val="3"/>
        </w:numPr>
        <w:tabs>
          <w:tab w:val="left" w:pos="1134"/>
        </w:tabs>
        <w:spacing w:after="0" w:line="240" w:lineRule="auto"/>
        <w:ind w:left="0" w:firstLine="709"/>
        <w:jc w:val="both"/>
        <w:rPr>
          <w:rFonts w:ascii="Times New Roman" w:hAnsi="Times New Roman"/>
          <w:sz w:val="20"/>
          <w:szCs w:val="20"/>
        </w:rPr>
      </w:pPr>
      <w:r w:rsidRPr="00FC2B29">
        <w:rPr>
          <w:rFonts w:ascii="Times New Roman" w:hAnsi="Times New Roman"/>
          <w:sz w:val="20"/>
          <w:szCs w:val="20"/>
        </w:rPr>
        <w:t>Задатак Комисије за израду секундарне водоводне мреже је завршетак изградње секундарне водоводне мреже у МЗ Ћићевац и почетак изградње у другим месним заједницама; испирање водоводне мреже, односно њених делова; санација и одржавање каптажа и јавних чесама по свим месним заједницама; изградња, опремање и одржавање инфраструктуре водоводне мреже општине као и све активности планиране Програмом развоја општине Ћићевац за 2018. годину са пројекцијом за 2019. и 2020. годину.</w:t>
      </w:r>
    </w:p>
    <w:p w:rsidR="00FC2B29" w:rsidRPr="00FC2B29" w:rsidRDefault="00FC2B29" w:rsidP="00F7508B">
      <w:pPr>
        <w:pStyle w:val="ListParagraph"/>
        <w:numPr>
          <w:ilvl w:val="0"/>
          <w:numId w:val="3"/>
        </w:numPr>
        <w:tabs>
          <w:tab w:val="left" w:pos="1134"/>
        </w:tabs>
        <w:spacing w:after="0" w:line="240" w:lineRule="auto"/>
        <w:ind w:left="0" w:firstLine="709"/>
        <w:jc w:val="both"/>
        <w:rPr>
          <w:rFonts w:ascii="Times New Roman" w:hAnsi="Times New Roman"/>
          <w:sz w:val="20"/>
          <w:szCs w:val="20"/>
        </w:rPr>
      </w:pPr>
      <w:r w:rsidRPr="00FC2B29">
        <w:rPr>
          <w:rFonts w:ascii="Times New Roman" w:hAnsi="Times New Roman"/>
          <w:sz w:val="20"/>
          <w:szCs w:val="20"/>
        </w:rPr>
        <w:t xml:space="preserve">Комисија почиње са радом </w:t>
      </w:r>
      <w:r w:rsidRPr="00FC2B29">
        <w:rPr>
          <w:rFonts w:ascii="Times New Roman" w:hAnsi="Times New Roman"/>
          <w:sz w:val="20"/>
          <w:szCs w:val="20"/>
          <w:lang w:val="sr-Cyrl-CS"/>
        </w:rPr>
        <w:t>14.3.2018. године а чланови комисије нису у обавези да долазе свакодневно од 7 до 15</w:t>
      </w:r>
      <w:r w:rsidR="00042569">
        <w:rPr>
          <w:rFonts w:ascii="Times New Roman" w:hAnsi="Times New Roman"/>
          <w:sz w:val="20"/>
          <w:szCs w:val="20"/>
          <w:lang w:val="en-US"/>
        </w:rPr>
        <w:t xml:space="preserve"> </w:t>
      </w:r>
      <w:r w:rsidRPr="00FC2B29">
        <w:rPr>
          <w:rFonts w:ascii="Times New Roman" w:hAnsi="Times New Roman"/>
          <w:sz w:val="20"/>
          <w:szCs w:val="20"/>
          <w:lang w:val="sr-Cyrl-CS"/>
        </w:rPr>
        <w:t>часова. Чланови комисије су у обавези да долазе по позиву председника комисије и председника општине на седницама.</w:t>
      </w:r>
    </w:p>
    <w:p w:rsidR="00FC2B29" w:rsidRPr="00FC2B29" w:rsidRDefault="00FC2B29" w:rsidP="00F7508B">
      <w:pPr>
        <w:pStyle w:val="ListParagraph"/>
        <w:numPr>
          <w:ilvl w:val="0"/>
          <w:numId w:val="3"/>
        </w:numPr>
        <w:tabs>
          <w:tab w:val="left" w:pos="1134"/>
        </w:tabs>
        <w:spacing w:after="0" w:line="240" w:lineRule="auto"/>
        <w:ind w:left="0" w:firstLine="709"/>
        <w:jc w:val="both"/>
        <w:rPr>
          <w:rFonts w:ascii="Times New Roman" w:hAnsi="Times New Roman"/>
          <w:sz w:val="20"/>
          <w:szCs w:val="20"/>
        </w:rPr>
      </w:pPr>
      <w:r w:rsidRPr="00FC2B29">
        <w:rPr>
          <w:rFonts w:ascii="Times New Roman" w:hAnsi="Times New Roman"/>
          <w:sz w:val="20"/>
          <w:szCs w:val="20"/>
        </w:rPr>
        <w:t>Председнику комисије припада месечна накнада у износу од 20.000,00 динара, а члановима који нису запошљени у ЈСЛ припада месечна накнада у износу од 15.000,00 динара</w:t>
      </w:r>
      <w:r w:rsidRPr="00FC2B29">
        <w:rPr>
          <w:rFonts w:ascii="Times New Roman" w:hAnsi="Times New Roman"/>
          <w:sz w:val="20"/>
          <w:szCs w:val="20"/>
          <w:lang w:val="sr-Cyrl-CS"/>
        </w:rPr>
        <w:t>.</w:t>
      </w:r>
    </w:p>
    <w:p w:rsidR="00FC2B29" w:rsidRPr="00FC2B29" w:rsidRDefault="00FC2B29" w:rsidP="00F7508B">
      <w:pPr>
        <w:pStyle w:val="ListParagraph"/>
        <w:numPr>
          <w:ilvl w:val="0"/>
          <w:numId w:val="3"/>
        </w:numPr>
        <w:tabs>
          <w:tab w:val="left" w:pos="1134"/>
        </w:tabs>
        <w:spacing w:after="0" w:line="240" w:lineRule="auto"/>
        <w:ind w:left="0" w:firstLine="709"/>
        <w:jc w:val="both"/>
        <w:rPr>
          <w:rFonts w:ascii="Times New Roman" w:hAnsi="Times New Roman"/>
          <w:sz w:val="20"/>
          <w:szCs w:val="20"/>
        </w:rPr>
      </w:pPr>
      <w:r w:rsidRPr="00FC2B29">
        <w:rPr>
          <w:rFonts w:ascii="Times New Roman" w:hAnsi="Times New Roman"/>
          <w:sz w:val="20"/>
          <w:szCs w:val="20"/>
        </w:rPr>
        <w:t xml:space="preserve">Председник општине задржава право да на основу месечног рада у комисији и извештају који председник и чланови комисије доставе председнику општине, одлучи о висини месечне накнаде према раду и извештају за тај месец, до максимума из </w:t>
      </w:r>
      <w:r w:rsidR="00937A88">
        <w:rPr>
          <w:rFonts w:ascii="Times New Roman" w:hAnsi="Times New Roman"/>
          <w:sz w:val="20"/>
          <w:szCs w:val="20"/>
          <w:lang/>
        </w:rPr>
        <w:t>тачке 4</w:t>
      </w:r>
      <w:r w:rsidRPr="00FC2B29">
        <w:rPr>
          <w:rFonts w:ascii="Times New Roman" w:hAnsi="Times New Roman"/>
          <w:sz w:val="20"/>
          <w:szCs w:val="20"/>
        </w:rPr>
        <w:t>.</w:t>
      </w:r>
    </w:p>
    <w:p w:rsidR="00FC2B29" w:rsidRPr="00FC2B29" w:rsidRDefault="00FC2B29" w:rsidP="00F7508B">
      <w:pPr>
        <w:pStyle w:val="ListParagraph"/>
        <w:numPr>
          <w:ilvl w:val="0"/>
          <w:numId w:val="3"/>
        </w:numPr>
        <w:tabs>
          <w:tab w:val="left" w:pos="1134"/>
        </w:tabs>
        <w:spacing w:after="0" w:line="240" w:lineRule="auto"/>
        <w:ind w:hanging="11"/>
        <w:jc w:val="both"/>
        <w:rPr>
          <w:rFonts w:ascii="Times New Roman" w:hAnsi="Times New Roman"/>
          <w:sz w:val="20"/>
          <w:szCs w:val="20"/>
        </w:rPr>
      </w:pPr>
      <w:r w:rsidRPr="00FC2B29">
        <w:rPr>
          <w:rFonts w:ascii="Times New Roman" w:hAnsi="Times New Roman"/>
          <w:sz w:val="20"/>
          <w:szCs w:val="20"/>
        </w:rPr>
        <w:t>Решење доставити председнику комисије и члановима комисије.</w:t>
      </w:r>
    </w:p>
    <w:p w:rsidR="00FC2B29" w:rsidRPr="00FC2B29" w:rsidRDefault="00FC2B29" w:rsidP="00F7508B">
      <w:pPr>
        <w:pStyle w:val="ListParagraph"/>
        <w:numPr>
          <w:ilvl w:val="0"/>
          <w:numId w:val="3"/>
        </w:numPr>
        <w:tabs>
          <w:tab w:val="left" w:pos="1134"/>
        </w:tabs>
        <w:spacing w:after="0" w:line="240" w:lineRule="auto"/>
        <w:ind w:left="0" w:firstLine="709"/>
        <w:jc w:val="both"/>
        <w:rPr>
          <w:rFonts w:ascii="Times New Roman" w:hAnsi="Times New Roman"/>
          <w:sz w:val="20"/>
          <w:szCs w:val="20"/>
        </w:rPr>
      </w:pPr>
      <w:r w:rsidRPr="00FC2B29">
        <w:rPr>
          <w:rFonts w:ascii="Times New Roman" w:hAnsi="Times New Roman"/>
          <w:sz w:val="20"/>
          <w:szCs w:val="20"/>
        </w:rPr>
        <w:t xml:space="preserve">Ово </w:t>
      </w:r>
      <w:r w:rsidR="002F77A7">
        <w:rPr>
          <w:rFonts w:ascii="Times New Roman" w:hAnsi="Times New Roman"/>
          <w:sz w:val="20"/>
          <w:szCs w:val="20"/>
        </w:rPr>
        <w:t>р</w:t>
      </w:r>
      <w:r w:rsidRPr="00FC2B29">
        <w:rPr>
          <w:rFonts w:ascii="Times New Roman" w:hAnsi="Times New Roman"/>
          <w:sz w:val="20"/>
          <w:szCs w:val="20"/>
        </w:rPr>
        <w:t>ешење доставити Одсеку за буџет, финансије, јавне набавке и комунално-инспекцијске послове.</w:t>
      </w:r>
    </w:p>
    <w:p w:rsidR="00FC2B29" w:rsidRPr="00FC2B29" w:rsidRDefault="00FC2B29" w:rsidP="00F7508B">
      <w:pPr>
        <w:pStyle w:val="ListParagraph"/>
        <w:numPr>
          <w:ilvl w:val="0"/>
          <w:numId w:val="3"/>
        </w:numPr>
        <w:tabs>
          <w:tab w:val="left" w:pos="1134"/>
        </w:tabs>
        <w:spacing w:after="0" w:line="240" w:lineRule="auto"/>
        <w:ind w:hanging="11"/>
        <w:jc w:val="both"/>
        <w:rPr>
          <w:rFonts w:ascii="Times New Roman" w:hAnsi="Times New Roman"/>
          <w:sz w:val="20"/>
          <w:szCs w:val="20"/>
        </w:rPr>
      </w:pPr>
      <w:r w:rsidRPr="00FC2B29">
        <w:rPr>
          <w:rFonts w:ascii="Times New Roman" w:hAnsi="Times New Roman"/>
          <w:sz w:val="20"/>
          <w:szCs w:val="20"/>
          <w:lang w:val="sr-Cyrl-CS"/>
        </w:rPr>
        <w:t xml:space="preserve">Ово </w:t>
      </w:r>
      <w:r w:rsidR="002F77A7">
        <w:rPr>
          <w:rFonts w:ascii="Times New Roman" w:hAnsi="Times New Roman"/>
          <w:sz w:val="20"/>
          <w:szCs w:val="20"/>
          <w:lang w:val="sr-Cyrl-CS"/>
        </w:rPr>
        <w:t>р</w:t>
      </w:r>
      <w:r w:rsidRPr="00FC2B29">
        <w:rPr>
          <w:rFonts w:ascii="Times New Roman" w:hAnsi="Times New Roman"/>
          <w:sz w:val="20"/>
          <w:szCs w:val="20"/>
          <w:lang w:val="sr-Cyrl-CS"/>
        </w:rPr>
        <w:t>ешење</w:t>
      </w:r>
      <w:r w:rsidRPr="00FC2B29">
        <w:rPr>
          <w:rFonts w:ascii="Times New Roman" w:hAnsi="Times New Roman"/>
          <w:sz w:val="20"/>
          <w:szCs w:val="20"/>
        </w:rPr>
        <w:t xml:space="preserve"> објави</w:t>
      </w:r>
      <w:r w:rsidRPr="00FC2B29">
        <w:rPr>
          <w:rFonts w:ascii="Times New Roman" w:hAnsi="Times New Roman"/>
          <w:sz w:val="20"/>
          <w:szCs w:val="20"/>
          <w:lang w:val="sr-Cyrl-CS"/>
        </w:rPr>
        <w:t xml:space="preserve">ти </w:t>
      </w:r>
      <w:r w:rsidRPr="00FC2B29">
        <w:rPr>
          <w:rFonts w:ascii="Times New Roman" w:hAnsi="Times New Roman"/>
          <w:sz w:val="20"/>
          <w:szCs w:val="20"/>
        </w:rPr>
        <w:t>у „Сл. листу општине Ћићевац“.</w:t>
      </w:r>
    </w:p>
    <w:p w:rsidR="00FC2B29" w:rsidRPr="002F77A7" w:rsidRDefault="00FC2B29" w:rsidP="00FC2B29">
      <w:pPr>
        <w:pStyle w:val="ListParagraph"/>
        <w:spacing w:after="0" w:line="240" w:lineRule="auto"/>
        <w:jc w:val="both"/>
        <w:rPr>
          <w:rFonts w:ascii="Times New Roman" w:hAnsi="Times New Roman"/>
          <w:sz w:val="14"/>
          <w:szCs w:val="20"/>
        </w:rPr>
      </w:pPr>
    </w:p>
    <w:p w:rsidR="00FC2B29" w:rsidRPr="00FC2B29" w:rsidRDefault="00FC2B29" w:rsidP="002F77A7">
      <w:pPr>
        <w:pStyle w:val="ListParagraph"/>
        <w:spacing w:after="0" w:line="240" w:lineRule="auto"/>
        <w:ind w:left="0"/>
        <w:jc w:val="center"/>
        <w:rPr>
          <w:rFonts w:ascii="Times New Roman" w:hAnsi="Times New Roman"/>
          <w:sz w:val="20"/>
          <w:szCs w:val="20"/>
        </w:rPr>
      </w:pPr>
      <w:r w:rsidRPr="00FC2B29">
        <w:rPr>
          <w:rFonts w:ascii="Times New Roman" w:hAnsi="Times New Roman"/>
          <w:sz w:val="20"/>
          <w:szCs w:val="20"/>
        </w:rPr>
        <w:t>ПРЕДСЕДНИК ОПШТИНЕ ЋИЋЕВАЦ</w:t>
      </w:r>
    </w:p>
    <w:p w:rsidR="00FC2B29" w:rsidRPr="00FC2B29" w:rsidRDefault="00FC2B29" w:rsidP="002F77A7">
      <w:pPr>
        <w:pStyle w:val="ListParagraph"/>
        <w:spacing w:after="0" w:line="240" w:lineRule="auto"/>
        <w:ind w:left="0"/>
        <w:jc w:val="center"/>
        <w:rPr>
          <w:rFonts w:ascii="Times New Roman" w:hAnsi="Times New Roman"/>
          <w:sz w:val="20"/>
          <w:szCs w:val="20"/>
        </w:rPr>
      </w:pPr>
      <w:r w:rsidRPr="00FC2B29">
        <w:rPr>
          <w:rFonts w:ascii="Times New Roman" w:hAnsi="Times New Roman"/>
          <w:sz w:val="20"/>
          <w:szCs w:val="20"/>
        </w:rPr>
        <w:t>Б</w:t>
      </w:r>
      <w:r w:rsidR="002F77A7">
        <w:rPr>
          <w:rFonts w:ascii="Times New Roman" w:hAnsi="Times New Roman"/>
          <w:sz w:val="20"/>
          <w:szCs w:val="20"/>
          <w:lang/>
        </w:rPr>
        <w:t>р</w:t>
      </w:r>
      <w:r w:rsidRPr="00FC2B29">
        <w:rPr>
          <w:rFonts w:ascii="Times New Roman" w:hAnsi="Times New Roman"/>
          <w:sz w:val="20"/>
          <w:szCs w:val="20"/>
        </w:rPr>
        <w:t xml:space="preserve">. </w:t>
      </w:r>
      <w:r w:rsidRPr="00FC2B29">
        <w:rPr>
          <w:rFonts w:ascii="Times New Roman" w:hAnsi="Times New Roman"/>
          <w:sz w:val="20"/>
          <w:szCs w:val="20"/>
          <w:lang w:val="sr-Cyrl-CS"/>
        </w:rPr>
        <w:t>352</w:t>
      </w:r>
      <w:r w:rsidRPr="00FC2B29">
        <w:rPr>
          <w:rFonts w:ascii="Times New Roman" w:hAnsi="Times New Roman"/>
          <w:sz w:val="20"/>
          <w:szCs w:val="20"/>
        </w:rPr>
        <w:t>-</w:t>
      </w:r>
      <w:r w:rsidRPr="00FC2B29">
        <w:rPr>
          <w:rFonts w:ascii="Times New Roman" w:hAnsi="Times New Roman"/>
          <w:sz w:val="20"/>
          <w:szCs w:val="20"/>
          <w:lang w:val="sr-Cyrl-CS"/>
        </w:rPr>
        <w:t>7</w:t>
      </w:r>
      <w:r w:rsidRPr="00FC2B29">
        <w:rPr>
          <w:rFonts w:ascii="Times New Roman" w:hAnsi="Times New Roman"/>
          <w:sz w:val="20"/>
          <w:szCs w:val="20"/>
        </w:rPr>
        <w:t xml:space="preserve">/18-06 од </w:t>
      </w:r>
      <w:r w:rsidRPr="00FC2B29">
        <w:rPr>
          <w:rFonts w:ascii="Times New Roman" w:hAnsi="Times New Roman"/>
          <w:sz w:val="20"/>
          <w:szCs w:val="20"/>
          <w:lang w:val="sr-Cyrl-CS"/>
        </w:rPr>
        <w:t>14</w:t>
      </w:r>
      <w:r w:rsidRPr="00FC2B29">
        <w:rPr>
          <w:rFonts w:ascii="Times New Roman" w:hAnsi="Times New Roman"/>
          <w:sz w:val="20"/>
          <w:szCs w:val="20"/>
        </w:rPr>
        <w:t>.3.2018. године</w:t>
      </w:r>
    </w:p>
    <w:p w:rsidR="00FC2B29" w:rsidRPr="002F77A7" w:rsidRDefault="00FC2B29" w:rsidP="00FC2B29">
      <w:pPr>
        <w:pStyle w:val="ListParagraph"/>
        <w:spacing w:after="0" w:line="240" w:lineRule="auto"/>
        <w:ind w:left="2160"/>
        <w:jc w:val="center"/>
        <w:rPr>
          <w:rFonts w:ascii="Times New Roman" w:hAnsi="Times New Roman"/>
          <w:sz w:val="14"/>
          <w:szCs w:val="20"/>
        </w:rPr>
      </w:pPr>
    </w:p>
    <w:p w:rsidR="00FC2B29" w:rsidRPr="00FC2B29" w:rsidRDefault="00FC2B29" w:rsidP="00B45BB2">
      <w:pPr>
        <w:pStyle w:val="ListParagraph"/>
        <w:spacing w:after="0" w:line="240" w:lineRule="auto"/>
        <w:ind w:left="2160"/>
        <w:jc w:val="both"/>
        <w:rPr>
          <w:rFonts w:ascii="Times New Roman" w:hAnsi="Times New Roman"/>
          <w:sz w:val="20"/>
          <w:szCs w:val="20"/>
        </w:rPr>
      </w:pPr>
      <w:r w:rsidRPr="00FC2B29">
        <w:rPr>
          <w:rFonts w:ascii="Times New Roman" w:hAnsi="Times New Roman"/>
          <w:sz w:val="20"/>
          <w:szCs w:val="20"/>
        </w:rPr>
        <w:tab/>
      </w:r>
      <w:r w:rsidRPr="00FC2B29">
        <w:rPr>
          <w:rFonts w:ascii="Times New Roman" w:hAnsi="Times New Roman"/>
          <w:sz w:val="20"/>
          <w:szCs w:val="20"/>
        </w:rPr>
        <w:tab/>
      </w:r>
      <w:r w:rsidRPr="00FC2B29">
        <w:rPr>
          <w:rFonts w:ascii="Times New Roman" w:hAnsi="Times New Roman"/>
          <w:sz w:val="20"/>
          <w:szCs w:val="20"/>
        </w:rPr>
        <w:tab/>
      </w:r>
      <w:r w:rsidRPr="00FC2B29">
        <w:rPr>
          <w:rFonts w:ascii="Times New Roman" w:hAnsi="Times New Roman"/>
          <w:sz w:val="20"/>
          <w:szCs w:val="20"/>
        </w:rPr>
        <w:tab/>
      </w:r>
      <w:r w:rsidRPr="00FC2B29">
        <w:rPr>
          <w:rFonts w:ascii="Times New Roman" w:hAnsi="Times New Roman"/>
          <w:sz w:val="20"/>
          <w:szCs w:val="20"/>
        </w:rPr>
        <w:tab/>
      </w:r>
      <w:r w:rsidRPr="00FC2B29">
        <w:rPr>
          <w:rFonts w:ascii="Times New Roman" w:hAnsi="Times New Roman"/>
          <w:sz w:val="20"/>
          <w:szCs w:val="20"/>
        </w:rPr>
        <w:tab/>
        <w:t xml:space="preserve">   </w:t>
      </w:r>
      <w:r w:rsidR="002F77A7">
        <w:rPr>
          <w:rFonts w:ascii="Times New Roman" w:hAnsi="Times New Roman"/>
          <w:sz w:val="20"/>
          <w:szCs w:val="20"/>
          <w:lang/>
        </w:rPr>
        <w:t xml:space="preserve">       </w:t>
      </w:r>
      <w:r w:rsidR="004F563D">
        <w:rPr>
          <w:rFonts w:ascii="Times New Roman" w:hAnsi="Times New Roman"/>
          <w:sz w:val="20"/>
          <w:szCs w:val="20"/>
          <w:lang/>
        </w:rPr>
        <w:t xml:space="preserve">   </w:t>
      </w:r>
      <w:r w:rsidR="00517D14">
        <w:rPr>
          <w:rFonts w:ascii="Times New Roman" w:hAnsi="Times New Roman"/>
          <w:sz w:val="20"/>
          <w:szCs w:val="20"/>
          <w:lang/>
        </w:rPr>
        <w:t xml:space="preserve">  </w:t>
      </w:r>
      <w:r w:rsidR="002F77A7">
        <w:rPr>
          <w:rFonts w:ascii="Times New Roman" w:hAnsi="Times New Roman"/>
          <w:sz w:val="20"/>
          <w:szCs w:val="20"/>
          <w:lang/>
        </w:rPr>
        <w:t xml:space="preserve">  </w:t>
      </w:r>
      <w:r w:rsidR="00B45BB2">
        <w:rPr>
          <w:rFonts w:ascii="Times New Roman" w:hAnsi="Times New Roman"/>
          <w:sz w:val="20"/>
          <w:szCs w:val="20"/>
          <w:lang/>
        </w:rPr>
        <w:t xml:space="preserve">     </w:t>
      </w:r>
      <w:r w:rsidR="00937A88">
        <w:rPr>
          <w:rFonts w:ascii="Times New Roman" w:hAnsi="Times New Roman"/>
          <w:sz w:val="20"/>
          <w:szCs w:val="20"/>
          <w:lang/>
        </w:rPr>
        <w:t xml:space="preserve">  </w:t>
      </w:r>
      <w:r w:rsidR="002F77A7">
        <w:rPr>
          <w:rFonts w:ascii="Times New Roman" w:hAnsi="Times New Roman"/>
          <w:sz w:val="20"/>
          <w:szCs w:val="20"/>
          <w:lang/>
        </w:rPr>
        <w:t xml:space="preserve"> </w:t>
      </w:r>
      <w:r w:rsidRPr="00FC2B29">
        <w:rPr>
          <w:rFonts w:ascii="Times New Roman" w:hAnsi="Times New Roman"/>
          <w:sz w:val="20"/>
          <w:szCs w:val="20"/>
        </w:rPr>
        <w:t>ПРЕДСЕДНИК</w:t>
      </w:r>
    </w:p>
    <w:p w:rsidR="00FC2B29" w:rsidRDefault="00FC2B29" w:rsidP="002F77A7">
      <w:pPr>
        <w:pStyle w:val="ListParagraph"/>
        <w:spacing w:after="0" w:line="240" w:lineRule="auto"/>
        <w:ind w:left="2160"/>
        <w:jc w:val="both"/>
        <w:rPr>
          <w:rFonts w:ascii="Times New Roman" w:hAnsi="Times New Roman"/>
          <w:sz w:val="20"/>
          <w:szCs w:val="20"/>
          <w:lang/>
        </w:rPr>
      </w:pPr>
      <w:r w:rsidRPr="00FC2B29">
        <w:rPr>
          <w:rFonts w:ascii="Times New Roman" w:hAnsi="Times New Roman"/>
          <w:sz w:val="20"/>
          <w:szCs w:val="20"/>
        </w:rPr>
        <w:tab/>
      </w:r>
      <w:r w:rsidRPr="00FC2B29">
        <w:rPr>
          <w:rFonts w:ascii="Times New Roman" w:hAnsi="Times New Roman"/>
          <w:sz w:val="20"/>
          <w:szCs w:val="20"/>
        </w:rPr>
        <w:tab/>
      </w:r>
      <w:r w:rsidRPr="00FC2B29">
        <w:rPr>
          <w:rFonts w:ascii="Times New Roman" w:hAnsi="Times New Roman"/>
          <w:sz w:val="20"/>
          <w:szCs w:val="20"/>
        </w:rPr>
        <w:tab/>
      </w:r>
      <w:r w:rsidRPr="00FC2B29">
        <w:rPr>
          <w:rFonts w:ascii="Times New Roman" w:hAnsi="Times New Roman"/>
          <w:sz w:val="20"/>
          <w:szCs w:val="20"/>
        </w:rPr>
        <w:tab/>
      </w:r>
      <w:r w:rsidRPr="00FC2B29">
        <w:rPr>
          <w:rFonts w:ascii="Times New Roman" w:hAnsi="Times New Roman"/>
          <w:sz w:val="20"/>
          <w:szCs w:val="20"/>
        </w:rPr>
        <w:tab/>
      </w:r>
      <w:r w:rsidRPr="00FC2B29">
        <w:rPr>
          <w:rFonts w:ascii="Times New Roman" w:hAnsi="Times New Roman"/>
          <w:sz w:val="20"/>
          <w:szCs w:val="20"/>
        </w:rPr>
        <w:tab/>
        <w:t xml:space="preserve">          </w:t>
      </w:r>
      <w:r w:rsidR="004F563D">
        <w:rPr>
          <w:rFonts w:ascii="Times New Roman" w:hAnsi="Times New Roman"/>
          <w:sz w:val="20"/>
          <w:szCs w:val="20"/>
          <w:lang/>
        </w:rPr>
        <w:t xml:space="preserve"> </w:t>
      </w:r>
      <w:r w:rsidR="002F77A7">
        <w:rPr>
          <w:rFonts w:ascii="Times New Roman" w:hAnsi="Times New Roman"/>
          <w:sz w:val="20"/>
          <w:szCs w:val="20"/>
          <w:lang/>
        </w:rPr>
        <w:t xml:space="preserve">              </w:t>
      </w:r>
      <w:r w:rsidRPr="00FC2B29">
        <w:rPr>
          <w:rFonts w:ascii="Times New Roman" w:hAnsi="Times New Roman"/>
          <w:sz w:val="20"/>
          <w:szCs w:val="20"/>
        </w:rPr>
        <w:t>Златан Кркић</w:t>
      </w:r>
      <w:r w:rsidR="002F77A7">
        <w:rPr>
          <w:rFonts w:ascii="Times New Roman" w:hAnsi="Times New Roman"/>
          <w:sz w:val="20"/>
          <w:szCs w:val="20"/>
          <w:lang/>
        </w:rPr>
        <w:t>, с.р.</w:t>
      </w:r>
    </w:p>
    <w:p w:rsidR="002F77A7" w:rsidRPr="002F77A7" w:rsidRDefault="002F77A7" w:rsidP="002F77A7">
      <w:pPr>
        <w:pStyle w:val="ListParagraph"/>
        <w:spacing w:after="0" w:line="240" w:lineRule="auto"/>
        <w:ind w:left="2160"/>
        <w:jc w:val="both"/>
        <w:rPr>
          <w:rFonts w:ascii="Times New Roman" w:hAnsi="Times New Roman"/>
          <w:sz w:val="14"/>
          <w:szCs w:val="20"/>
          <w:lang/>
        </w:rPr>
      </w:pPr>
    </w:p>
    <w:p w:rsidR="002F77A7" w:rsidRPr="002F77A7" w:rsidRDefault="002F77A7" w:rsidP="002F77A7">
      <w:pPr>
        <w:pStyle w:val="ListParagraph"/>
        <w:spacing w:after="0" w:line="240" w:lineRule="auto"/>
        <w:ind w:left="0"/>
        <w:jc w:val="both"/>
        <w:rPr>
          <w:rFonts w:ascii="Times New Roman" w:hAnsi="Times New Roman"/>
          <w:sz w:val="20"/>
          <w:szCs w:val="20"/>
          <w:lang/>
        </w:rPr>
      </w:pPr>
      <w:r>
        <w:rPr>
          <w:rFonts w:ascii="Times New Roman" w:hAnsi="Times New Roman"/>
          <w:sz w:val="20"/>
          <w:szCs w:val="20"/>
          <w:lang/>
        </w:rPr>
        <w:t>38.</w:t>
      </w:r>
    </w:p>
    <w:p w:rsidR="002F77A7" w:rsidRPr="002F77A7" w:rsidRDefault="002F77A7" w:rsidP="00B45BB2">
      <w:pPr>
        <w:ind w:firstLine="720"/>
        <w:jc w:val="both"/>
        <w:rPr>
          <w:rFonts w:ascii="Times New Roman" w:hAnsi="Times New Roman"/>
          <w:b w:val="0"/>
          <w:sz w:val="20"/>
          <w:lang/>
        </w:rPr>
      </w:pPr>
      <w:r w:rsidRPr="002F77A7">
        <w:rPr>
          <w:rFonts w:ascii="Times New Roman" w:hAnsi="Times New Roman"/>
          <w:b w:val="0"/>
          <w:sz w:val="20"/>
          <w:lang/>
        </w:rPr>
        <w:t xml:space="preserve">На основу члана 44. Закона о локалној самоуправи </w:t>
      </w:r>
      <w:r w:rsidRPr="002F77A7">
        <w:rPr>
          <w:rFonts w:ascii="Times New Roman" w:hAnsi="Times New Roman"/>
          <w:b w:val="0"/>
          <w:sz w:val="20"/>
        </w:rPr>
        <w:t>(“</w:t>
      </w:r>
      <w:r w:rsidRPr="002F77A7">
        <w:rPr>
          <w:rFonts w:ascii="Times New Roman" w:hAnsi="Times New Roman"/>
          <w:b w:val="0"/>
          <w:sz w:val="20"/>
          <w:lang/>
        </w:rPr>
        <w:t>Сл. гласник РС</w:t>
      </w:r>
      <w:r w:rsidRPr="002F77A7">
        <w:rPr>
          <w:rFonts w:ascii="Times New Roman" w:hAnsi="Times New Roman"/>
          <w:b w:val="0"/>
          <w:sz w:val="20"/>
        </w:rPr>
        <w:t xml:space="preserve">”, </w:t>
      </w:r>
      <w:r w:rsidRPr="002F77A7">
        <w:rPr>
          <w:rFonts w:ascii="Times New Roman" w:hAnsi="Times New Roman"/>
          <w:b w:val="0"/>
          <w:sz w:val="20"/>
          <w:lang/>
        </w:rPr>
        <w:t>бр</w:t>
      </w:r>
      <w:r w:rsidRPr="002F77A7">
        <w:rPr>
          <w:rFonts w:ascii="Times New Roman" w:hAnsi="Times New Roman"/>
          <w:b w:val="0"/>
          <w:sz w:val="20"/>
        </w:rPr>
        <w:t>. 129/07</w:t>
      </w:r>
      <w:r>
        <w:rPr>
          <w:rFonts w:ascii="Times New Roman" w:hAnsi="Times New Roman"/>
          <w:b w:val="0"/>
          <w:sz w:val="20"/>
          <w:lang/>
        </w:rPr>
        <w:t>,</w:t>
      </w:r>
      <w:r w:rsidRPr="002F77A7">
        <w:rPr>
          <w:rFonts w:ascii="Times New Roman" w:hAnsi="Times New Roman"/>
          <w:b w:val="0"/>
          <w:sz w:val="20"/>
          <w:lang/>
        </w:rPr>
        <w:t xml:space="preserve"> 83/14-др.</w:t>
      </w:r>
      <w:r>
        <w:rPr>
          <w:rFonts w:ascii="Times New Roman" w:hAnsi="Times New Roman"/>
          <w:b w:val="0"/>
          <w:sz w:val="20"/>
          <w:lang/>
        </w:rPr>
        <w:t xml:space="preserve"> </w:t>
      </w:r>
      <w:r w:rsidRPr="002F77A7">
        <w:rPr>
          <w:rFonts w:ascii="Times New Roman" w:hAnsi="Times New Roman"/>
          <w:b w:val="0"/>
          <w:sz w:val="20"/>
          <w:lang/>
        </w:rPr>
        <w:t>закон</w:t>
      </w:r>
      <w:r w:rsidRPr="002F77A7">
        <w:rPr>
          <w:rFonts w:ascii="Times New Roman" w:hAnsi="Times New Roman"/>
          <w:b w:val="0"/>
          <w:sz w:val="20"/>
        </w:rPr>
        <w:t xml:space="preserve"> и 101/16-др.</w:t>
      </w:r>
      <w:r>
        <w:rPr>
          <w:rFonts w:ascii="Times New Roman" w:hAnsi="Times New Roman"/>
          <w:b w:val="0"/>
          <w:sz w:val="20"/>
          <w:lang/>
        </w:rPr>
        <w:t xml:space="preserve"> </w:t>
      </w:r>
      <w:r w:rsidRPr="002F77A7">
        <w:rPr>
          <w:rFonts w:ascii="Times New Roman" w:hAnsi="Times New Roman"/>
          <w:b w:val="0"/>
          <w:sz w:val="20"/>
        </w:rPr>
        <w:t>закон</w:t>
      </w:r>
      <w:r w:rsidRPr="002F77A7">
        <w:rPr>
          <w:rFonts w:ascii="Times New Roman" w:hAnsi="Times New Roman"/>
          <w:b w:val="0"/>
          <w:sz w:val="20"/>
          <w:lang/>
        </w:rPr>
        <w:t>)</w:t>
      </w:r>
      <w:r w:rsidRPr="002F77A7">
        <w:rPr>
          <w:rFonts w:ascii="Times New Roman" w:hAnsi="Times New Roman"/>
          <w:b w:val="0"/>
          <w:sz w:val="20"/>
        </w:rPr>
        <w:t>,</w:t>
      </w:r>
      <w:r>
        <w:rPr>
          <w:rFonts w:ascii="Times New Roman" w:hAnsi="Times New Roman"/>
          <w:b w:val="0"/>
          <w:sz w:val="20"/>
          <w:lang/>
        </w:rPr>
        <w:t xml:space="preserve"> </w:t>
      </w:r>
      <w:r w:rsidRPr="002F77A7">
        <w:rPr>
          <w:rFonts w:ascii="Times New Roman" w:hAnsi="Times New Roman"/>
          <w:b w:val="0"/>
          <w:sz w:val="20"/>
          <w:lang/>
        </w:rPr>
        <w:t>члана 59. Статута општине Ћићевац</w:t>
      </w:r>
      <w:r>
        <w:rPr>
          <w:rFonts w:ascii="Times New Roman" w:hAnsi="Times New Roman"/>
          <w:b w:val="0"/>
          <w:sz w:val="20"/>
          <w:lang/>
        </w:rPr>
        <w:t xml:space="preserve"> </w:t>
      </w:r>
      <w:r w:rsidRPr="002F77A7">
        <w:rPr>
          <w:rFonts w:ascii="Times New Roman" w:hAnsi="Times New Roman"/>
          <w:b w:val="0"/>
          <w:sz w:val="20"/>
        </w:rPr>
        <w:t>("</w:t>
      </w:r>
      <w:r w:rsidRPr="002F77A7">
        <w:rPr>
          <w:rFonts w:ascii="Times New Roman" w:hAnsi="Times New Roman"/>
          <w:b w:val="0"/>
          <w:sz w:val="20"/>
          <w:lang/>
        </w:rPr>
        <w:t>Сл</w:t>
      </w:r>
      <w:r w:rsidRPr="002F77A7">
        <w:rPr>
          <w:rFonts w:ascii="Times New Roman" w:hAnsi="Times New Roman"/>
          <w:b w:val="0"/>
          <w:sz w:val="20"/>
        </w:rPr>
        <w:t>.</w:t>
      </w:r>
      <w:r>
        <w:rPr>
          <w:rFonts w:ascii="Times New Roman" w:hAnsi="Times New Roman"/>
          <w:b w:val="0"/>
          <w:sz w:val="20"/>
          <w:lang/>
        </w:rPr>
        <w:t xml:space="preserve"> </w:t>
      </w:r>
      <w:r w:rsidRPr="002F77A7">
        <w:rPr>
          <w:rFonts w:ascii="Times New Roman" w:hAnsi="Times New Roman"/>
          <w:b w:val="0"/>
          <w:sz w:val="20"/>
          <w:lang/>
        </w:rPr>
        <w:t>лист општине Ћићевац</w:t>
      </w:r>
      <w:r w:rsidRPr="002F77A7">
        <w:rPr>
          <w:rFonts w:ascii="Times New Roman" w:hAnsi="Times New Roman"/>
          <w:b w:val="0"/>
          <w:sz w:val="20"/>
        </w:rPr>
        <w:t xml:space="preserve">", </w:t>
      </w:r>
      <w:r w:rsidRPr="002F77A7">
        <w:rPr>
          <w:rFonts w:ascii="Times New Roman" w:hAnsi="Times New Roman"/>
          <w:b w:val="0"/>
          <w:sz w:val="20"/>
          <w:lang/>
        </w:rPr>
        <w:t>бр</w:t>
      </w:r>
      <w:r w:rsidRPr="002F77A7">
        <w:rPr>
          <w:rFonts w:ascii="Times New Roman" w:hAnsi="Times New Roman"/>
          <w:b w:val="0"/>
          <w:sz w:val="20"/>
        </w:rPr>
        <w:t>.</w:t>
      </w:r>
      <w:r>
        <w:rPr>
          <w:rFonts w:ascii="Times New Roman" w:hAnsi="Times New Roman"/>
          <w:b w:val="0"/>
          <w:sz w:val="20"/>
          <w:lang/>
        </w:rPr>
        <w:t xml:space="preserve"> </w:t>
      </w:r>
      <w:r w:rsidRPr="002F77A7">
        <w:rPr>
          <w:rFonts w:ascii="Times New Roman" w:hAnsi="Times New Roman"/>
          <w:b w:val="0"/>
          <w:sz w:val="20"/>
        </w:rPr>
        <w:t xml:space="preserve">17/13- </w:t>
      </w:r>
      <w:r w:rsidRPr="002F77A7">
        <w:rPr>
          <w:rFonts w:ascii="Times New Roman" w:hAnsi="Times New Roman"/>
          <w:b w:val="0"/>
          <w:sz w:val="20"/>
          <w:lang/>
        </w:rPr>
        <w:t xml:space="preserve">пречишћен текст, </w:t>
      </w:r>
      <w:r w:rsidRPr="002F77A7">
        <w:rPr>
          <w:rFonts w:ascii="Times New Roman" w:hAnsi="Times New Roman"/>
          <w:b w:val="0"/>
          <w:sz w:val="20"/>
        </w:rPr>
        <w:t>22/13</w:t>
      </w:r>
      <w:r w:rsidRPr="002F77A7">
        <w:rPr>
          <w:rFonts w:ascii="Times New Roman" w:hAnsi="Times New Roman"/>
          <w:b w:val="0"/>
          <w:sz w:val="20"/>
          <w:lang/>
        </w:rPr>
        <w:t xml:space="preserve"> и 10/15</w:t>
      </w:r>
      <w:r w:rsidRPr="002F77A7">
        <w:rPr>
          <w:rFonts w:ascii="Times New Roman" w:hAnsi="Times New Roman"/>
          <w:b w:val="0"/>
          <w:sz w:val="20"/>
        </w:rPr>
        <w:t xml:space="preserve">) </w:t>
      </w:r>
      <w:r w:rsidRPr="002F77A7">
        <w:rPr>
          <w:rFonts w:ascii="Times New Roman" w:hAnsi="Times New Roman"/>
          <w:b w:val="0"/>
          <w:sz w:val="20"/>
          <w:lang/>
        </w:rPr>
        <w:t xml:space="preserve">и Јавног позива за учешће на Конкурсу за суфинансирање пројеката којима се остварује јавни интерес у области јавног информисања на територији општине Ћићевац у 2017. години </w:t>
      </w:r>
      <w:r w:rsidRPr="002F77A7">
        <w:rPr>
          <w:rFonts w:ascii="Times New Roman" w:hAnsi="Times New Roman"/>
          <w:b w:val="0"/>
          <w:sz w:val="20"/>
        </w:rPr>
        <w:t>("</w:t>
      </w:r>
      <w:r w:rsidRPr="002F77A7">
        <w:rPr>
          <w:rFonts w:ascii="Times New Roman" w:hAnsi="Times New Roman"/>
          <w:b w:val="0"/>
          <w:sz w:val="20"/>
          <w:lang/>
        </w:rPr>
        <w:t>Сл</w:t>
      </w:r>
      <w:r w:rsidRPr="002F77A7">
        <w:rPr>
          <w:rFonts w:ascii="Times New Roman" w:hAnsi="Times New Roman"/>
          <w:b w:val="0"/>
          <w:sz w:val="20"/>
        </w:rPr>
        <w:t>.</w:t>
      </w:r>
      <w:r>
        <w:rPr>
          <w:rFonts w:ascii="Times New Roman" w:hAnsi="Times New Roman"/>
          <w:b w:val="0"/>
          <w:sz w:val="20"/>
          <w:lang/>
        </w:rPr>
        <w:t xml:space="preserve"> </w:t>
      </w:r>
      <w:r w:rsidRPr="002F77A7">
        <w:rPr>
          <w:rFonts w:ascii="Times New Roman" w:hAnsi="Times New Roman"/>
          <w:b w:val="0"/>
          <w:sz w:val="20"/>
          <w:lang/>
        </w:rPr>
        <w:t>лист општине Ћићевац</w:t>
      </w:r>
      <w:r w:rsidRPr="002F77A7">
        <w:rPr>
          <w:rFonts w:ascii="Times New Roman" w:hAnsi="Times New Roman"/>
          <w:b w:val="0"/>
          <w:sz w:val="20"/>
        </w:rPr>
        <w:t xml:space="preserve">", </w:t>
      </w:r>
      <w:r w:rsidRPr="002F77A7">
        <w:rPr>
          <w:rFonts w:ascii="Times New Roman" w:hAnsi="Times New Roman"/>
          <w:b w:val="0"/>
          <w:sz w:val="20"/>
          <w:lang/>
        </w:rPr>
        <w:t>бр</w:t>
      </w:r>
      <w:r w:rsidRPr="002F77A7">
        <w:rPr>
          <w:rFonts w:ascii="Times New Roman" w:hAnsi="Times New Roman"/>
          <w:b w:val="0"/>
          <w:sz w:val="20"/>
        </w:rPr>
        <w:t xml:space="preserve">.  2/18), </w:t>
      </w:r>
      <w:r w:rsidRPr="002F77A7">
        <w:rPr>
          <w:rFonts w:ascii="Times New Roman" w:hAnsi="Times New Roman"/>
          <w:b w:val="0"/>
          <w:sz w:val="20"/>
          <w:lang/>
        </w:rPr>
        <w:t>Председник општине Ћићевац, донео је</w:t>
      </w:r>
    </w:p>
    <w:p w:rsidR="002F77A7" w:rsidRPr="002F77A7" w:rsidRDefault="002F77A7" w:rsidP="00B45BB2">
      <w:pPr>
        <w:jc w:val="both"/>
        <w:rPr>
          <w:rFonts w:ascii="Times New Roman" w:hAnsi="Times New Roman"/>
          <w:b w:val="0"/>
          <w:sz w:val="14"/>
        </w:rPr>
      </w:pPr>
    </w:p>
    <w:p w:rsidR="002F77A7" w:rsidRPr="002F77A7" w:rsidRDefault="002F77A7" w:rsidP="00B45BB2">
      <w:pPr>
        <w:pStyle w:val="Heading2"/>
        <w:spacing w:before="0" w:after="0"/>
        <w:jc w:val="center"/>
        <w:rPr>
          <w:rFonts w:ascii="Times New Roman" w:hAnsi="Times New Roman" w:cs="Times New Roman"/>
          <w:i w:val="0"/>
          <w:sz w:val="20"/>
          <w:szCs w:val="20"/>
          <w:lang/>
        </w:rPr>
      </w:pPr>
      <w:r w:rsidRPr="002F77A7">
        <w:rPr>
          <w:rFonts w:ascii="Times New Roman" w:hAnsi="Times New Roman" w:cs="Times New Roman"/>
          <w:i w:val="0"/>
          <w:sz w:val="20"/>
          <w:szCs w:val="20"/>
          <w:lang/>
        </w:rPr>
        <w:t>РЕШЕЊЕ</w:t>
      </w:r>
    </w:p>
    <w:p w:rsidR="002F77A7" w:rsidRDefault="002F77A7" w:rsidP="00B45BB2">
      <w:pPr>
        <w:jc w:val="center"/>
        <w:rPr>
          <w:rFonts w:ascii="Times New Roman" w:hAnsi="Times New Roman"/>
          <w:b w:val="0"/>
          <w:sz w:val="20"/>
          <w:lang/>
        </w:rPr>
      </w:pPr>
      <w:r w:rsidRPr="002F77A7">
        <w:rPr>
          <w:rFonts w:ascii="Times New Roman" w:hAnsi="Times New Roman"/>
          <w:b w:val="0"/>
          <w:sz w:val="20"/>
          <w:lang/>
        </w:rPr>
        <w:t xml:space="preserve">ОБРАЗОВАЊУ КОМИСИЈЕ ЗА СПРОВОЂЕЊЕ ПОСТУПКА ЗА СУФИНАНСИРАЊЕ ПРОЈЕКАТА </w:t>
      </w:r>
    </w:p>
    <w:p w:rsidR="002F77A7" w:rsidRDefault="002F77A7" w:rsidP="00B45BB2">
      <w:pPr>
        <w:jc w:val="center"/>
        <w:rPr>
          <w:rFonts w:ascii="Times New Roman" w:hAnsi="Times New Roman"/>
          <w:b w:val="0"/>
          <w:sz w:val="20"/>
          <w:lang/>
        </w:rPr>
      </w:pPr>
      <w:r w:rsidRPr="002F77A7">
        <w:rPr>
          <w:rFonts w:ascii="Times New Roman" w:hAnsi="Times New Roman"/>
          <w:b w:val="0"/>
          <w:sz w:val="20"/>
          <w:lang/>
        </w:rPr>
        <w:t xml:space="preserve">КОЈИМА СЕ ОСТВАРУЈЕ ЈАВНИ ИНТЕРЕС У ОБЛАСТИ ЈАВНОГ ИНФОРМИСАЊА </w:t>
      </w:r>
    </w:p>
    <w:p w:rsidR="002F77A7" w:rsidRPr="002F77A7" w:rsidRDefault="002F77A7" w:rsidP="00B45BB2">
      <w:pPr>
        <w:jc w:val="center"/>
        <w:rPr>
          <w:rFonts w:ascii="Times New Roman" w:hAnsi="Times New Roman"/>
          <w:b w:val="0"/>
          <w:sz w:val="20"/>
          <w:lang/>
        </w:rPr>
      </w:pPr>
      <w:r w:rsidRPr="002F77A7">
        <w:rPr>
          <w:rFonts w:ascii="Times New Roman" w:hAnsi="Times New Roman"/>
          <w:b w:val="0"/>
          <w:sz w:val="20"/>
          <w:lang/>
        </w:rPr>
        <w:t>И ИМЕНОВАЊУ ЧЛАНОВА КОМИСИЈЕ</w:t>
      </w:r>
    </w:p>
    <w:p w:rsidR="002F77A7" w:rsidRPr="002F77A7" w:rsidRDefault="002F77A7" w:rsidP="00B45BB2">
      <w:pPr>
        <w:jc w:val="center"/>
        <w:rPr>
          <w:rFonts w:ascii="Times New Roman" w:hAnsi="Times New Roman"/>
          <w:b w:val="0"/>
          <w:sz w:val="14"/>
        </w:rPr>
      </w:pPr>
    </w:p>
    <w:p w:rsidR="002F77A7" w:rsidRPr="00B45BB2" w:rsidRDefault="002F77A7" w:rsidP="00F7508B">
      <w:pPr>
        <w:pStyle w:val="ListParagraph"/>
        <w:numPr>
          <w:ilvl w:val="0"/>
          <w:numId w:val="7"/>
        </w:numPr>
        <w:tabs>
          <w:tab w:val="left" w:pos="1134"/>
        </w:tabs>
        <w:spacing w:after="0" w:line="240" w:lineRule="auto"/>
        <w:ind w:left="0" w:firstLine="709"/>
        <w:jc w:val="both"/>
        <w:rPr>
          <w:rFonts w:ascii="Times New Roman" w:hAnsi="Times New Roman"/>
          <w:sz w:val="20"/>
          <w:lang/>
        </w:rPr>
      </w:pPr>
      <w:r w:rsidRPr="00B45BB2">
        <w:rPr>
          <w:rFonts w:ascii="Times New Roman" w:hAnsi="Times New Roman"/>
          <w:sz w:val="20"/>
          <w:lang/>
        </w:rPr>
        <w:t>Овим решењем образује се Комисија за спровођење поступка за суфинансирање пројеката којима се остварује јавни интерес у области јавног информисања на територији општине Ћићевац и за чланове Комисије именују се:</w:t>
      </w:r>
      <w:r w:rsidRPr="00B45BB2">
        <w:rPr>
          <w:rFonts w:ascii="Times New Roman" w:hAnsi="Times New Roman"/>
          <w:sz w:val="20"/>
        </w:rPr>
        <w:t xml:space="preserve"> </w:t>
      </w:r>
      <w:r w:rsidRPr="00B45BB2">
        <w:rPr>
          <w:rFonts w:ascii="Times New Roman" w:hAnsi="Times New Roman"/>
          <w:sz w:val="20"/>
        </w:rPr>
        <w:tab/>
      </w:r>
    </w:p>
    <w:p w:rsidR="002F77A7" w:rsidRPr="002F77A7" w:rsidRDefault="002F77A7" w:rsidP="00F7508B">
      <w:pPr>
        <w:pStyle w:val="BodyText2"/>
        <w:numPr>
          <w:ilvl w:val="0"/>
          <w:numId w:val="6"/>
        </w:numPr>
        <w:tabs>
          <w:tab w:val="left" w:pos="1276"/>
        </w:tabs>
        <w:spacing w:after="0" w:line="240" w:lineRule="auto"/>
        <w:jc w:val="both"/>
        <w:rPr>
          <w:rFonts w:ascii="Times New Roman" w:hAnsi="Times New Roman"/>
          <w:b w:val="0"/>
          <w:sz w:val="20"/>
          <w:lang/>
        </w:rPr>
      </w:pPr>
      <w:r w:rsidRPr="002F77A7">
        <w:rPr>
          <w:rFonts w:ascii="Times New Roman" w:hAnsi="Times New Roman"/>
          <w:b w:val="0"/>
          <w:sz w:val="20"/>
          <w:lang/>
        </w:rPr>
        <w:t>Драган Марковић из Јагодине, члан Удружења новинара Србије,</w:t>
      </w:r>
      <w:r>
        <w:rPr>
          <w:rFonts w:ascii="Times New Roman" w:hAnsi="Times New Roman"/>
          <w:b w:val="0"/>
          <w:sz w:val="20"/>
          <w:lang/>
        </w:rPr>
        <w:t xml:space="preserve"> </w:t>
      </w:r>
      <w:r w:rsidRPr="002F77A7">
        <w:rPr>
          <w:rFonts w:ascii="Times New Roman" w:hAnsi="Times New Roman"/>
          <w:b w:val="0"/>
          <w:sz w:val="20"/>
          <w:lang/>
        </w:rPr>
        <w:t xml:space="preserve">Спортских новинара Србије и Клуба новинара </w:t>
      </w:r>
      <w:r w:rsidR="00B45BB2">
        <w:rPr>
          <w:rFonts w:ascii="Times New Roman" w:hAnsi="Times New Roman"/>
          <w:b w:val="0"/>
          <w:sz w:val="20"/>
          <w:lang/>
        </w:rPr>
        <w:t>П</w:t>
      </w:r>
      <w:r w:rsidRPr="002F77A7">
        <w:rPr>
          <w:rFonts w:ascii="Times New Roman" w:hAnsi="Times New Roman"/>
          <w:b w:val="0"/>
          <w:sz w:val="20"/>
          <w:lang/>
        </w:rPr>
        <w:t>оморавља,</w:t>
      </w:r>
      <w:r w:rsidR="00B45BB2">
        <w:rPr>
          <w:rFonts w:ascii="Times New Roman" w:hAnsi="Times New Roman"/>
          <w:b w:val="0"/>
          <w:sz w:val="20"/>
          <w:lang/>
        </w:rPr>
        <w:t xml:space="preserve"> </w:t>
      </w:r>
      <w:r w:rsidRPr="002F77A7">
        <w:rPr>
          <w:rFonts w:ascii="Times New Roman" w:hAnsi="Times New Roman"/>
          <w:b w:val="0"/>
          <w:sz w:val="20"/>
          <w:lang/>
        </w:rPr>
        <w:t>за председника, на предлог новинарских и медијских удружења,</w:t>
      </w:r>
    </w:p>
    <w:p w:rsidR="002F77A7" w:rsidRPr="002F77A7" w:rsidRDefault="002F77A7" w:rsidP="00F7508B">
      <w:pPr>
        <w:pStyle w:val="BodyText2"/>
        <w:numPr>
          <w:ilvl w:val="0"/>
          <w:numId w:val="6"/>
        </w:numPr>
        <w:tabs>
          <w:tab w:val="left" w:pos="1276"/>
        </w:tabs>
        <w:spacing w:after="0" w:line="240" w:lineRule="auto"/>
        <w:jc w:val="both"/>
        <w:rPr>
          <w:rFonts w:ascii="Times New Roman" w:hAnsi="Times New Roman"/>
          <w:b w:val="0"/>
          <w:sz w:val="20"/>
        </w:rPr>
      </w:pPr>
      <w:r w:rsidRPr="002F77A7">
        <w:rPr>
          <w:rFonts w:ascii="Times New Roman" w:hAnsi="Times New Roman"/>
          <w:b w:val="0"/>
          <w:sz w:val="20"/>
          <w:lang/>
        </w:rPr>
        <w:t>Горан Јевремовић из Јагодине, члан Клуба новинара Поморавља,</w:t>
      </w:r>
      <w:r w:rsidR="00B45BB2">
        <w:rPr>
          <w:rFonts w:ascii="Times New Roman" w:hAnsi="Times New Roman"/>
          <w:b w:val="0"/>
          <w:sz w:val="20"/>
          <w:lang/>
        </w:rPr>
        <w:t xml:space="preserve"> </w:t>
      </w:r>
      <w:r w:rsidRPr="002F77A7">
        <w:rPr>
          <w:rFonts w:ascii="Times New Roman" w:hAnsi="Times New Roman"/>
          <w:b w:val="0"/>
          <w:sz w:val="20"/>
          <w:lang/>
        </w:rPr>
        <w:t>дугогодишњи главни и одговорни уредник Радио Јагодине, за члана, на предлог новинарских и медијских удружења,</w:t>
      </w:r>
    </w:p>
    <w:p w:rsidR="002F77A7" w:rsidRPr="00B45BB2" w:rsidRDefault="002F77A7" w:rsidP="00F7508B">
      <w:pPr>
        <w:pStyle w:val="BodyText2"/>
        <w:numPr>
          <w:ilvl w:val="0"/>
          <w:numId w:val="6"/>
        </w:numPr>
        <w:tabs>
          <w:tab w:val="left" w:pos="1276"/>
        </w:tabs>
        <w:spacing w:after="0" w:line="240" w:lineRule="auto"/>
        <w:ind w:left="1800"/>
        <w:jc w:val="both"/>
        <w:rPr>
          <w:rFonts w:ascii="Times New Roman" w:hAnsi="Times New Roman"/>
          <w:b w:val="0"/>
          <w:sz w:val="20"/>
          <w:lang/>
        </w:rPr>
      </w:pPr>
      <w:r w:rsidRPr="00B45BB2">
        <w:rPr>
          <w:rFonts w:ascii="Times New Roman" w:hAnsi="Times New Roman"/>
          <w:b w:val="0"/>
          <w:sz w:val="20"/>
          <w:lang/>
        </w:rPr>
        <w:lastRenderedPageBreak/>
        <w:t>Невенка Томашевић, новинар, за члана.</w:t>
      </w:r>
    </w:p>
    <w:p w:rsidR="002F77A7" w:rsidRPr="002F77A7" w:rsidRDefault="002F77A7" w:rsidP="00F7508B">
      <w:pPr>
        <w:pStyle w:val="BodyText2"/>
        <w:numPr>
          <w:ilvl w:val="0"/>
          <w:numId w:val="5"/>
        </w:numPr>
        <w:tabs>
          <w:tab w:val="clear" w:pos="1080"/>
          <w:tab w:val="num" w:pos="0"/>
          <w:tab w:val="left" w:pos="1134"/>
        </w:tabs>
        <w:spacing w:after="0" w:line="240" w:lineRule="auto"/>
        <w:ind w:left="0" w:firstLine="720"/>
        <w:jc w:val="both"/>
        <w:rPr>
          <w:rFonts w:ascii="Times New Roman" w:hAnsi="Times New Roman"/>
          <w:b w:val="0"/>
          <w:sz w:val="20"/>
        </w:rPr>
      </w:pPr>
      <w:r w:rsidRPr="002F77A7">
        <w:rPr>
          <w:rFonts w:ascii="Times New Roman" w:hAnsi="Times New Roman"/>
          <w:b w:val="0"/>
          <w:sz w:val="20"/>
          <w:lang/>
        </w:rPr>
        <w:t>Задатак комисије је да спроведе поступак за избор прој</w:t>
      </w:r>
      <w:r w:rsidR="00937A88">
        <w:rPr>
          <w:rFonts w:ascii="Times New Roman" w:hAnsi="Times New Roman"/>
          <w:b w:val="0"/>
          <w:sz w:val="20"/>
          <w:lang/>
        </w:rPr>
        <w:t>е</w:t>
      </w:r>
      <w:r w:rsidRPr="002F77A7">
        <w:rPr>
          <w:rFonts w:ascii="Times New Roman" w:hAnsi="Times New Roman"/>
          <w:b w:val="0"/>
          <w:sz w:val="20"/>
          <w:lang/>
        </w:rPr>
        <w:t>к</w:t>
      </w:r>
      <w:r w:rsidR="00937A88">
        <w:rPr>
          <w:rFonts w:ascii="Times New Roman" w:hAnsi="Times New Roman"/>
          <w:b w:val="0"/>
          <w:sz w:val="20"/>
          <w:lang/>
        </w:rPr>
        <w:t>а</w:t>
      </w:r>
      <w:r w:rsidRPr="002F77A7">
        <w:rPr>
          <w:rFonts w:ascii="Times New Roman" w:hAnsi="Times New Roman"/>
          <w:b w:val="0"/>
          <w:sz w:val="20"/>
          <w:lang/>
        </w:rPr>
        <w:t>та који ће се финансирати из буџета општине за 2018.</w:t>
      </w:r>
      <w:r w:rsidR="00B45BB2">
        <w:rPr>
          <w:rFonts w:ascii="Times New Roman" w:hAnsi="Times New Roman"/>
          <w:b w:val="0"/>
          <w:sz w:val="20"/>
          <w:lang/>
        </w:rPr>
        <w:t xml:space="preserve"> </w:t>
      </w:r>
      <w:r w:rsidRPr="002F77A7">
        <w:rPr>
          <w:rFonts w:ascii="Times New Roman" w:hAnsi="Times New Roman"/>
          <w:b w:val="0"/>
          <w:sz w:val="20"/>
          <w:lang/>
        </w:rPr>
        <w:t>годину, којима се остварује јавни интерес у области јавног информисања на територији општине Ћићевац, а по Јавном позиву бр. 642-1/18-06 од 8.2.2018. године.</w:t>
      </w:r>
    </w:p>
    <w:p w:rsidR="002F77A7" w:rsidRPr="002F77A7" w:rsidRDefault="002F77A7" w:rsidP="00F7508B">
      <w:pPr>
        <w:pStyle w:val="BodyText2"/>
        <w:numPr>
          <w:ilvl w:val="0"/>
          <w:numId w:val="5"/>
        </w:numPr>
        <w:tabs>
          <w:tab w:val="left" w:pos="1134"/>
        </w:tabs>
        <w:spacing w:after="0" w:line="240" w:lineRule="auto"/>
        <w:rPr>
          <w:rFonts w:ascii="Times New Roman" w:hAnsi="Times New Roman"/>
          <w:b w:val="0"/>
          <w:sz w:val="20"/>
        </w:rPr>
      </w:pPr>
      <w:r w:rsidRPr="002F77A7">
        <w:rPr>
          <w:rFonts w:ascii="Times New Roman" w:hAnsi="Times New Roman"/>
          <w:b w:val="0"/>
          <w:sz w:val="20"/>
          <w:lang/>
        </w:rPr>
        <w:t xml:space="preserve">Ово решење објавити у </w:t>
      </w:r>
      <w:r w:rsidRPr="002F77A7">
        <w:rPr>
          <w:rFonts w:ascii="Times New Roman" w:hAnsi="Times New Roman"/>
          <w:b w:val="0"/>
          <w:sz w:val="20"/>
        </w:rPr>
        <w:t>“</w:t>
      </w:r>
      <w:r w:rsidRPr="002F77A7">
        <w:rPr>
          <w:rFonts w:ascii="Times New Roman" w:hAnsi="Times New Roman"/>
          <w:b w:val="0"/>
          <w:sz w:val="20"/>
          <w:lang/>
        </w:rPr>
        <w:t>Сл. листу општине Ћићевац</w:t>
      </w:r>
      <w:r w:rsidRPr="002F77A7">
        <w:rPr>
          <w:rFonts w:ascii="Times New Roman" w:hAnsi="Times New Roman"/>
          <w:b w:val="0"/>
          <w:sz w:val="20"/>
        </w:rPr>
        <w:t>”.</w:t>
      </w:r>
    </w:p>
    <w:p w:rsidR="002F77A7" w:rsidRPr="00B45BB2" w:rsidRDefault="002F77A7" w:rsidP="00B45BB2">
      <w:pPr>
        <w:pStyle w:val="BodyText2"/>
        <w:spacing w:after="0" w:line="240" w:lineRule="auto"/>
        <w:rPr>
          <w:rFonts w:ascii="Times New Roman" w:hAnsi="Times New Roman"/>
          <w:b w:val="0"/>
          <w:sz w:val="14"/>
          <w:lang/>
        </w:rPr>
      </w:pPr>
    </w:p>
    <w:p w:rsidR="002F77A7" w:rsidRPr="002F77A7" w:rsidRDefault="002F77A7" w:rsidP="00B45BB2">
      <w:pPr>
        <w:jc w:val="center"/>
        <w:rPr>
          <w:rFonts w:ascii="Times New Roman" w:hAnsi="Times New Roman"/>
          <w:b w:val="0"/>
          <w:sz w:val="20"/>
          <w:lang/>
        </w:rPr>
      </w:pPr>
      <w:r w:rsidRPr="002F77A7">
        <w:rPr>
          <w:rFonts w:ascii="Times New Roman" w:hAnsi="Times New Roman"/>
          <w:b w:val="0"/>
          <w:sz w:val="20"/>
          <w:lang/>
        </w:rPr>
        <w:t>ПРЕДСЕДНИК ОПШТИНЕ ЋИЋЕВАЦ</w:t>
      </w:r>
    </w:p>
    <w:p w:rsidR="002F77A7" w:rsidRPr="002F77A7" w:rsidRDefault="00B45BB2" w:rsidP="00B45BB2">
      <w:pPr>
        <w:tabs>
          <w:tab w:val="left" w:pos="5126"/>
        </w:tabs>
        <w:jc w:val="center"/>
        <w:rPr>
          <w:rFonts w:ascii="Times New Roman" w:hAnsi="Times New Roman"/>
          <w:b w:val="0"/>
          <w:sz w:val="20"/>
          <w:lang/>
        </w:rPr>
      </w:pPr>
      <w:r>
        <w:rPr>
          <w:rFonts w:ascii="Times New Roman" w:hAnsi="Times New Roman"/>
          <w:b w:val="0"/>
          <w:sz w:val="20"/>
          <w:lang/>
        </w:rPr>
        <w:t xml:space="preserve">Бр. 642-1/18-06 од </w:t>
      </w:r>
      <w:r w:rsidR="002F77A7" w:rsidRPr="002F77A7">
        <w:rPr>
          <w:rFonts w:ascii="Times New Roman" w:hAnsi="Times New Roman"/>
          <w:b w:val="0"/>
          <w:sz w:val="20"/>
          <w:lang/>
        </w:rPr>
        <w:t>7.3.2018. године</w:t>
      </w:r>
    </w:p>
    <w:p w:rsidR="002F77A7" w:rsidRPr="00B45BB2" w:rsidRDefault="002F77A7" w:rsidP="00B45BB2">
      <w:pPr>
        <w:jc w:val="center"/>
        <w:rPr>
          <w:rFonts w:ascii="Times New Roman" w:hAnsi="Times New Roman"/>
          <w:b w:val="0"/>
          <w:sz w:val="14"/>
          <w:lang/>
        </w:rPr>
      </w:pPr>
      <w:r w:rsidRPr="002F77A7">
        <w:rPr>
          <w:rFonts w:ascii="Times New Roman" w:hAnsi="Times New Roman"/>
          <w:b w:val="0"/>
          <w:sz w:val="20"/>
        </w:rPr>
        <w:tab/>
      </w:r>
    </w:p>
    <w:p w:rsidR="002F77A7" w:rsidRPr="002F77A7" w:rsidRDefault="002F77A7" w:rsidP="00B45BB2">
      <w:pPr>
        <w:ind w:left="3600"/>
        <w:jc w:val="both"/>
        <w:rPr>
          <w:rFonts w:ascii="Times New Roman" w:hAnsi="Times New Roman"/>
          <w:b w:val="0"/>
          <w:sz w:val="20"/>
          <w:lang/>
        </w:rPr>
      </w:pPr>
      <w:r w:rsidRPr="002F77A7">
        <w:rPr>
          <w:rFonts w:ascii="Times New Roman" w:hAnsi="Times New Roman"/>
          <w:b w:val="0"/>
          <w:sz w:val="20"/>
        </w:rPr>
        <w:t xml:space="preserve">           </w:t>
      </w:r>
      <w:r w:rsidR="00B45BB2">
        <w:rPr>
          <w:rFonts w:ascii="Times New Roman" w:hAnsi="Times New Roman"/>
          <w:b w:val="0"/>
          <w:sz w:val="20"/>
          <w:lang/>
        </w:rPr>
        <w:t xml:space="preserve">                                                      </w:t>
      </w:r>
      <w:r w:rsidR="00517D14">
        <w:rPr>
          <w:rFonts w:ascii="Times New Roman" w:hAnsi="Times New Roman"/>
          <w:b w:val="0"/>
          <w:sz w:val="20"/>
          <w:lang/>
        </w:rPr>
        <w:t xml:space="preserve">        </w:t>
      </w:r>
      <w:r w:rsidR="00937A88">
        <w:rPr>
          <w:rFonts w:ascii="Times New Roman" w:hAnsi="Times New Roman"/>
          <w:b w:val="0"/>
          <w:sz w:val="20"/>
          <w:lang/>
        </w:rPr>
        <w:t xml:space="preserve">        </w:t>
      </w:r>
      <w:r w:rsidR="00B45BB2">
        <w:rPr>
          <w:rFonts w:ascii="Times New Roman" w:hAnsi="Times New Roman"/>
          <w:b w:val="0"/>
          <w:sz w:val="20"/>
          <w:lang/>
        </w:rPr>
        <w:t xml:space="preserve">  </w:t>
      </w:r>
      <w:r w:rsidRPr="002F77A7">
        <w:rPr>
          <w:rFonts w:ascii="Times New Roman" w:hAnsi="Times New Roman"/>
          <w:b w:val="0"/>
          <w:sz w:val="20"/>
          <w:lang/>
        </w:rPr>
        <w:t>ПРЕДСЕДНИК</w:t>
      </w:r>
    </w:p>
    <w:p w:rsidR="000B3C6A" w:rsidRDefault="002F77A7" w:rsidP="00B45BB2">
      <w:pPr>
        <w:jc w:val="both"/>
        <w:rPr>
          <w:rFonts w:ascii="Times New Roman" w:hAnsi="Times New Roman"/>
          <w:b w:val="0"/>
          <w:sz w:val="20"/>
          <w:lang/>
        </w:rPr>
      </w:pPr>
      <w:r w:rsidRPr="002F77A7">
        <w:rPr>
          <w:rFonts w:ascii="Times New Roman" w:hAnsi="Times New Roman"/>
          <w:b w:val="0"/>
          <w:sz w:val="20"/>
        </w:rPr>
        <w:tab/>
      </w:r>
      <w:r w:rsidRPr="002F77A7">
        <w:rPr>
          <w:rFonts w:ascii="Times New Roman" w:hAnsi="Times New Roman"/>
          <w:b w:val="0"/>
          <w:sz w:val="20"/>
        </w:rPr>
        <w:tab/>
      </w:r>
      <w:r w:rsidRPr="002F77A7">
        <w:rPr>
          <w:rFonts w:ascii="Times New Roman" w:hAnsi="Times New Roman"/>
          <w:b w:val="0"/>
          <w:sz w:val="20"/>
        </w:rPr>
        <w:tab/>
      </w:r>
      <w:r w:rsidRPr="002F77A7">
        <w:rPr>
          <w:rFonts w:ascii="Times New Roman" w:hAnsi="Times New Roman"/>
          <w:b w:val="0"/>
          <w:sz w:val="20"/>
        </w:rPr>
        <w:tab/>
        <w:t xml:space="preserve">     </w:t>
      </w:r>
      <w:r w:rsidRPr="002F77A7">
        <w:rPr>
          <w:rFonts w:ascii="Times New Roman" w:hAnsi="Times New Roman"/>
          <w:b w:val="0"/>
          <w:sz w:val="20"/>
        </w:rPr>
        <w:tab/>
        <w:t xml:space="preserve">         </w:t>
      </w:r>
      <w:r w:rsidR="00B45BB2">
        <w:rPr>
          <w:rFonts w:ascii="Times New Roman" w:hAnsi="Times New Roman"/>
          <w:b w:val="0"/>
          <w:sz w:val="20"/>
          <w:lang/>
        </w:rPr>
        <w:t xml:space="preserve">                                                                          </w:t>
      </w:r>
      <w:r w:rsidRPr="002F77A7">
        <w:rPr>
          <w:rFonts w:ascii="Times New Roman" w:hAnsi="Times New Roman"/>
          <w:b w:val="0"/>
          <w:sz w:val="20"/>
          <w:lang/>
        </w:rPr>
        <w:t>Златан Кркић</w:t>
      </w:r>
      <w:r w:rsidR="00B45BB2">
        <w:rPr>
          <w:rFonts w:ascii="Times New Roman" w:hAnsi="Times New Roman"/>
          <w:b w:val="0"/>
          <w:sz w:val="20"/>
          <w:lang/>
        </w:rPr>
        <w:t>, с.р.</w:t>
      </w:r>
    </w:p>
    <w:p w:rsidR="004F563D" w:rsidRDefault="004F563D" w:rsidP="00B45BB2">
      <w:pPr>
        <w:jc w:val="both"/>
        <w:rPr>
          <w:rFonts w:ascii="Times New Roman" w:hAnsi="Times New Roman"/>
          <w:b w:val="0"/>
          <w:sz w:val="20"/>
          <w:lang/>
        </w:rPr>
      </w:pPr>
    </w:p>
    <w:p w:rsidR="004F563D" w:rsidRDefault="004F563D" w:rsidP="004F563D">
      <w:pPr>
        <w:jc w:val="center"/>
        <w:rPr>
          <w:rFonts w:ascii="Times New Roman" w:hAnsi="Times New Roman"/>
          <w:b w:val="0"/>
          <w:sz w:val="20"/>
          <w:lang/>
        </w:rPr>
      </w:pPr>
      <w:r>
        <w:rPr>
          <w:rFonts w:ascii="Times New Roman" w:hAnsi="Times New Roman"/>
          <w:b w:val="0"/>
          <w:sz w:val="20"/>
          <w:lang/>
        </w:rPr>
        <w:t>_____________________________________________________________________</w:t>
      </w:r>
    </w:p>
    <w:p w:rsidR="004F563D" w:rsidRDefault="004F563D" w:rsidP="004F563D">
      <w:pPr>
        <w:jc w:val="center"/>
        <w:rPr>
          <w:rFonts w:ascii="Times New Roman" w:hAnsi="Times New Roman"/>
          <w:b w:val="0"/>
          <w:sz w:val="20"/>
          <w:lang/>
        </w:rPr>
      </w:pPr>
    </w:p>
    <w:p w:rsidR="004F563D" w:rsidRDefault="004F563D" w:rsidP="004F563D">
      <w:pPr>
        <w:jc w:val="center"/>
        <w:rPr>
          <w:rFonts w:ascii="Times New Roman" w:hAnsi="Times New Roman"/>
          <w:b w:val="0"/>
          <w:sz w:val="20"/>
          <w:lang/>
        </w:rPr>
      </w:pPr>
      <w:r>
        <w:rPr>
          <w:rFonts w:ascii="Times New Roman" w:hAnsi="Times New Roman"/>
          <w:b w:val="0"/>
          <w:sz w:val="20"/>
          <w:lang/>
        </w:rPr>
        <w:t>___________________________________________</w:t>
      </w:r>
    </w:p>
    <w:p w:rsidR="004F563D" w:rsidRDefault="004F563D" w:rsidP="004F563D">
      <w:pPr>
        <w:jc w:val="center"/>
        <w:rPr>
          <w:rFonts w:ascii="Times New Roman" w:hAnsi="Times New Roman"/>
          <w:b w:val="0"/>
          <w:sz w:val="20"/>
          <w:lang/>
        </w:rPr>
      </w:pPr>
    </w:p>
    <w:p w:rsidR="004F563D" w:rsidRDefault="004F563D" w:rsidP="004F563D">
      <w:pPr>
        <w:jc w:val="center"/>
        <w:rPr>
          <w:rFonts w:ascii="Times New Roman" w:hAnsi="Times New Roman"/>
          <w:b w:val="0"/>
          <w:sz w:val="20"/>
          <w:lang/>
        </w:rPr>
      </w:pPr>
      <w:r>
        <w:rPr>
          <w:rFonts w:ascii="Times New Roman" w:hAnsi="Times New Roman"/>
          <w:b w:val="0"/>
          <w:sz w:val="20"/>
          <w:lang/>
        </w:rPr>
        <w:t>__________________________</w:t>
      </w:r>
    </w:p>
    <w:p w:rsidR="00B45BB2" w:rsidRPr="00510C79" w:rsidRDefault="00B45BB2" w:rsidP="00B45BB2">
      <w:pPr>
        <w:jc w:val="both"/>
        <w:rPr>
          <w:rFonts w:ascii="Times New Roman" w:hAnsi="Times New Roman"/>
          <w:b w:val="0"/>
          <w:sz w:val="20"/>
        </w:rPr>
      </w:pPr>
    </w:p>
    <w:p w:rsidR="000B3C6A" w:rsidRPr="00510C79" w:rsidRDefault="000B3C6A" w:rsidP="000B3C6A">
      <w:pPr>
        <w:rPr>
          <w:rFonts w:ascii="Times New Roman" w:hAnsi="Times New Roman"/>
          <w:b w:val="0"/>
          <w:sz w:val="14"/>
        </w:rPr>
      </w:pPr>
    </w:p>
    <w:p w:rsidR="00BF54A2" w:rsidRPr="00BF54A2" w:rsidRDefault="00BF54A2" w:rsidP="00182A08">
      <w:pPr>
        <w:jc w:val="both"/>
        <w:rPr>
          <w:rFonts w:ascii="Times New Roman" w:hAnsi="Times New Roman"/>
          <w:b w:val="0"/>
          <w:sz w:val="14"/>
        </w:rPr>
      </w:pPr>
    </w:p>
    <w:p w:rsidR="001E2EA0" w:rsidRPr="00BF54A2" w:rsidRDefault="001E2EA0" w:rsidP="001E2EA0">
      <w:pPr>
        <w:jc w:val="center"/>
        <w:rPr>
          <w:rFonts w:ascii="Times New Roman" w:hAnsi="Times New Roman"/>
          <w:b w:val="0"/>
          <w:sz w:val="14"/>
        </w:rPr>
      </w:pPr>
    </w:p>
    <w:p w:rsidR="00654413" w:rsidRPr="00D16BAE" w:rsidRDefault="00654413" w:rsidP="00362B58">
      <w:pPr>
        <w:pStyle w:val="NoSpacing"/>
        <w:tabs>
          <w:tab w:val="left" w:pos="0"/>
          <w:tab w:val="left" w:pos="1134"/>
        </w:tabs>
        <w:jc w:val="both"/>
        <w:rPr>
          <w:sz w:val="70"/>
        </w:rPr>
      </w:pPr>
      <w:r w:rsidRPr="00D16BAE">
        <w:rPr>
          <w:sz w:val="70"/>
        </w:rPr>
        <w:t xml:space="preserve">                      </w:t>
      </w:r>
    </w:p>
    <w:p w:rsidR="00457C0B" w:rsidRDefault="009144BA" w:rsidP="007613CB">
      <w:pPr>
        <w:pStyle w:val="NoSpacing"/>
        <w:jc w:val="both"/>
        <w:rPr>
          <w:rFonts w:ascii="Times New Roman" w:hAnsi="Times New Roman"/>
        </w:rPr>
      </w:pPr>
      <w:r w:rsidRPr="00602D8B">
        <w:rPr>
          <w:rFonts w:ascii="Times New Roman" w:hAnsi="Times New Roman"/>
          <w:sz w:val="20"/>
          <w:szCs w:val="20"/>
          <w:lang w:val="sr-Cyrl-CS"/>
        </w:rPr>
        <w:tab/>
      </w:r>
    </w:p>
    <w:p w:rsidR="009144BA" w:rsidRDefault="009144BA" w:rsidP="00CD77BD">
      <w:pPr>
        <w:jc w:val="center"/>
        <w:rPr>
          <w:rFonts w:ascii="Times New Roman" w:hAnsi="Times New Roman"/>
          <w:sz w:val="22"/>
          <w:lang/>
        </w:rPr>
      </w:pPr>
      <w:r w:rsidRPr="00D16BAE">
        <w:rPr>
          <w:rFonts w:ascii="Times New Roman" w:hAnsi="Times New Roman"/>
          <w:sz w:val="22"/>
        </w:rPr>
        <w:t>С</w:t>
      </w:r>
      <w:r w:rsidRPr="00D16BAE">
        <w:rPr>
          <w:rFonts w:ascii="Times New Roman" w:hAnsi="Times New Roman"/>
          <w:sz w:val="22"/>
          <w:lang w:val="pt-BR"/>
        </w:rPr>
        <w:t xml:space="preserve"> </w:t>
      </w:r>
      <w:r w:rsidRPr="00D16BAE">
        <w:rPr>
          <w:rFonts w:ascii="Times New Roman" w:hAnsi="Times New Roman"/>
          <w:sz w:val="22"/>
        </w:rPr>
        <w:t>А</w:t>
      </w:r>
      <w:r w:rsidRPr="00D16BAE">
        <w:rPr>
          <w:rFonts w:ascii="Times New Roman" w:hAnsi="Times New Roman"/>
          <w:sz w:val="22"/>
          <w:lang w:val="pt-BR"/>
        </w:rPr>
        <w:t xml:space="preserve"> </w:t>
      </w:r>
      <w:r w:rsidRPr="00D16BAE">
        <w:rPr>
          <w:rFonts w:ascii="Times New Roman" w:hAnsi="Times New Roman"/>
          <w:sz w:val="22"/>
        </w:rPr>
        <w:t>Д</w:t>
      </w:r>
      <w:r w:rsidRPr="00D16BAE">
        <w:rPr>
          <w:rFonts w:ascii="Times New Roman" w:hAnsi="Times New Roman"/>
          <w:sz w:val="22"/>
          <w:lang w:val="pt-BR"/>
        </w:rPr>
        <w:t xml:space="preserve"> </w:t>
      </w:r>
      <w:r w:rsidRPr="00D16BAE">
        <w:rPr>
          <w:rFonts w:ascii="Times New Roman" w:hAnsi="Times New Roman"/>
          <w:sz w:val="22"/>
        </w:rPr>
        <w:t>Р</w:t>
      </w:r>
      <w:r w:rsidRPr="00D16BAE">
        <w:rPr>
          <w:rFonts w:ascii="Times New Roman" w:hAnsi="Times New Roman"/>
          <w:sz w:val="22"/>
          <w:lang w:val="pt-BR"/>
        </w:rPr>
        <w:t xml:space="preserve"> </w:t>
      </w:r>
      <w:r w:rsidRPr="00D16BAE">
        <w:rPr>
          <w:rFonts w:ascii="Times New Roman" w:hAnsi="Times New Roman"/>
          <w:sz w:val="22"/>
        </w:rPr>
        <w:t>Ж</w:t>
      </w:r>
      <w:r w:rsidRPr="00D16BAE">
        <w:rPr>
          <w:rFonts w:ascii="Times New Roman" w:hAnsi="Times New Roman"/>
          <w:sz w:val="22"/>
          <w:lang w:val="pt-BR"/>
        </w:rPr>
        <w:t xml:space="preserve"> </w:t>
      </w:r>
      <w:r w:rsidRPr="00D16BAE">
        <w:rPr>
          <w:rFonts w:ascii="Times New Roman" w:hAnsi="Times New Roman"/>
          <w:sz w:val="22"/>
        </w:rPr>
        <w:t>А</w:t>
      </w:r>
      <w:r w:rsidRPr="00D16BAE">
        <w:rPr>
          <w:rFonts w:ascii="Times New Roman" w:hAnsi="Times New Roman"/>
          <w:sz w:val="22"/>
          <w:lang w:val="pt-BR"/>
        </w:rPr>
        <w:t xml:space="preserve"> </w:t>
      </w:r>
      <w:r w:rsidRPr="00D16BAE">
        <w:rPr>
          <w:rFonts w:ascii="Times New Roman" w:hAnsi="Times New Roman"/>
          <w:sz w:val="22"/>
        </w:rPr>
        <w:t>Ј</w:t>
      </w:r>
    </w:p>
    <w:p w:rsidR="007613CB" w:rsidRDefault="007613CB" w:rsidP="00CD77BD">
      <w:pPr>
        <w:jc w:val="center"/>
        <w:rPr>
          <w:rFonts w:ascii="Times New Roman" w:hAnsi="Times New Roman"/>
          <w:sz w:val="22"/>
          <w:lang/>
        </w:rPr>
      </w:pPr>
    </w:p>
    <w:p w:rsidR="00264CE1" w:rsidRDefault="00264CE1" w:rsidP="00CD77BD">
      <w:pPr>
        <w:jc w:val="center"/>
        <w:rPr>
          <w:rFonts w:ascii="Times New Roman" w:hAnsi="Times New Roman"/>
          <w:sz w:val="22"/>
          <w:lang/>
        </w:rPr>
      </w:pPr>
    </w:p>
    <w:p w:rsidR="007613CB" w:rsidRDefault="007613CB" w:rsidP="00CD77BD">
      <w:pPr>
        <w:jc w:val="center"/>
        <w:rPr>
          <w:rFonts w:ascii="Times New Roman" w:hAnsi="Times New Roman"/>
          <w:sz w:val="22"/>
          <w:lang/>
        </w:rPr>
      </w:pPr>
    </w:p>
    <w:p w:rsidR="007613CB" w:rsidRPr="00543EE8" w:rsidRDefault="007613CB" w:rsidP="007613CB">
      <w:pPr>
        <w:pStyle w:val="ListParagraph"/>
        <w:spacing w:after="0" w:line="240" w:lineRule="auto"/>
        <w:ind w:left="0"/>
        <w:jc w:val="center"/>
        <w:rPr>
          <w:rFonts w:ascii="Times New Roman" w:hAnsi="Times New Roman"/>
          <w:b/>
          <w:sz w:val="20"/>
          <w:szCs w:val="20"/>
          <w:lang w:val="sr-Cyrl-CS"/>
        </w:rPr>
      </w:pPr>
      <w:r w:rsidRPr="00543EE8">
        <w:rPr>
          <w:rFonts w:ascii="Times New Roman" w:hAnsi="Times New Roman"/>
          <w:b/>
          <w:sz w:val="20"/>
          <w:szCs w:val="20"/>
          <w:lang w:val="sr-Cyrl-CS"/>
        </w:rPr>
        <w:t>АКТИ</w:t>
      </w:r>
    </w:p>
    <w:p w:rsidR="007613CB" w:rsidRPr="00543EE8" w:rsidRDefault="007613CB" w:rsidP="007613CB">
      <w:pPr>
        <w:pStyle w:val="NoSpacing"/>
        <w:jc w:val="center"/>
        <w:rPr>
          <w:rFonts w:ascii="Times New Roman" w:hAnsi="Times New Roman"/>
          <w:b/>
          <w:sz w:val="20"/>
          <w:szCs w:val="20"/>
          <w:lang w:val="en-US"/>
        </w:rPr>
      </w:pPr>
      <w:r w:rsidRPr="00543EE8">
        <w:rPr>
          <w:rFonts w:ascii="Times New Roman" w:hAnsi="Times New Roman"/>
          <w:b/>
          <w:sz w:val="20"/>
          <w:szCs w:val="20"/>
          <w:lang w:val="sr-Cyrl-CS"/>
        </w:rPr>
        <w:t>ПРЕДСЕДНИКА ОПШТИНЕ И ОПШТИНСКОГ ВЕЋА</w:t>
      </w:r>
    </w:p>
    <w:p w:rsidR="007613CB" w:rsidRPr="007613CB" w:rsidRDefault="007613CB" w:rsidP="00CD77BD">
      <w:pPr>
        <w:jc w:val="center"/>
        <w:rPr>
          <w:rFonts w:ascii="Times New Roman" w:hAnsi="Times New Roman"/>
          <w:sz w:val="22"/>
          <w:lang/>
        </w:rPr>
      </w:pPr>
    </w:p>
    <w:p w:rsidR="009144BA" w:rsidRPr="00D16BAE" w:rsidRDefault="009144BA" w:rsidP="00CD77BD">
      <w:pPr>
        <w:jc w:val="center"/>
        <w:rPr>
          <w:rFonts w:ascii="Times New Roman" w:hAnsi="Times New Roman"/>
          <w:sz w:val="22"/>
        </w:rPr>
      </w:pPr>
    </w:p>
    <w:p w:rsidR="009144BA" w:rsidRPr="00602D8B" w:rsidRDefault="009144BA" w:rsidP="00CD77BD">
      <w:pPr>
        <w:jc w:val="center"/>
        <w:rPr>
          <w:rFonts w:ascii="Times New Roman" w:hAnsi="Times New Roman"/>
          <w:b w:val="0"/>
          <w:sz w:val="20"/>
        </w:rPr>
      </w:pPr>
    </w:p>
    <w:p w:rsidR="009144BA" w:rsidRPr="00602D8B" w:rsidRDefault="009144BA" w:rsidP="004F563D">
      <w:pPr>
        <w:pStyle w:val="NoSpacing"/>
        <w:tabs>
          <w:tab w:val="left" w:pos="8505"/>
          <w:tab w:val="left" w:pos="9214"/>
          <w:tab w:val="left" w:pos="9356"/>
        </w:tabs>
        <w:ind w:left="8505" w:right="85"/>
        <w:rPr>
          <w:rFonts w:ascii="Times New Roman" w:hAnsi="Times New Roman"/>
          <w:sz w:val="20"/>
          <w:szCs w:val="20"/>
        </w:rPr>
      </w:pPr>
      <w:r w:rsidRPr="00602D8B">
        <w:rPr>
          <w:rFonts w:ascii="Times New Roman" w:hAnsi="Times New Roman"/>
          <w:sz w:val="20"/>
          <w:szCs w:val="20"/>
          <w:lang w:val="sr-Cyrl-CS"/>
        </w:rPr>
        <w:t xml:space="preserve">                                                                                                                                       </w:t>
      </w:r>
      <w:r w:rsidRPr="00602D8B">
        <w:rPr>
          <w:rFonts w:ascii="Times New Roman" w:hAnsi="Times New Roman"/>
          <w:sz w:val="20"/>
          <w:szCs w:val="20"/>
        </w:rPr>
        <w:t>Страна</w:t>
      </w: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9144BA" w:rsidRPr="00602D8B" w:rsidRDefault="009144BA" w:rsidP="00CD77BD">
      <w:pPr>
        <w:pStyle w:val="NoSpacing"/>
        <w:jc w:val="center"/>
        <w:rPr>
          <w:rFonts w:ascii="Times New Roman" w:hAnsi="Times New Roman"/>
          <w:sz w:val="20"/>
          <w:szCs w:val="20"/>
          <w:lang w:val="en-US"/>
        </w:rPr>
      </w:pPr>
    </w:p>
    <w:p w:rsidR="003A7422" w:rsidRDefault="007B4903" w:rsidP="004F563D">
      <w:pPr>
        <w:pStyle w:val="NoSpacing"/>
        <w:tabs>
          <w:tab w:val="left" w:pos="142"/>
          <w:tab w:val="left" w:pos="567"/>
          <w:tab w:val="left" w:pos="8931"/>
        </w:tabs>
        <w:jc w:val="both"/>
        <w:rPr>
          <w:rFonts w:ascii="Times New Roman" w:hAnsi="Times New Roman"/>
          <w:sz w:val="20"/>
          <w:szCs w:val="20"/>
          <w:lang w:val="sr-Cyrl-CS"/>
        </w:rPr>
      </w:pPr>
      <w:r w:rsidRPr="00602D8B">
        <w:rPr>
          <w:rFonts w:ascii="Times New Roman" w:hAnsi="Times New Roman"/>
          <w:sz w:val="20"/>
          <w:szCs w:val="20"/>
          <w:lang w:val="sr-Cyrl-CS"/>
        </w:rPr>
        <w:tab/>
      </w:r>
      <w:r w:rsidR="007613CB">
        <w:rPr>
          <w:rFonts w:ascii="Times New Roman" w:hAnsi="Times New Roman"/>
          <w:sz w:val="20"/>
          <w:szCs w:val="20"/>
          <w:lang w:val="sr-Cyrl-CS"/>
        </w:rPr>
        <w:t>34</w:t>
      </w:r>
      <w:r w:rsidRPr="00602D8B">
        <w:rPr>
          <w:rFonts w:ascii="Times New Roman" w:hAnsi="Times New Roman"/>
          <w:sz w:val="20"/>
          <w:szCs w:val="20"/>
          <w:lang w:val="sr-Cyrl-CS"/>
        </w:rPr>
        <w:t>.</w:t>
      </w:r>
      <w:r w:rsidR="003A7422">
        <w:rPr>
          <w:rFonts w:ascii="Times New Roman" w:hAnsi="Times New Roman"/>
          <w:sz w:val="20"/>
          <w:szCs w:val="20"/>
          <w:lang w:val="sr-Cyrl-CS"/>
        </w:rPr>
        <w:tab/>
      </w:r>
      <w:r w:rsidR="006746F6">
        <w:rPr>
          <w:rFonts w:ascii="Times New Roman" w:hAnsi="Times New Roman"/>
          <w:sz w:val="20"/>
          <w:szCs w:val="20"/>
          <w:lang w:val="sr-Cyrl-CS"/>
        </w:rPr>
        <w:t>О</w:t>
      </w:r>
      <w:r w:rsidRPr="00602D8B">
        <w:rPr>
          <w:rFonts w:ascii="Times New Roman" w:hAnsi="Times New Roman"/>
          <w:sz w:val="20"/>
          <w:szCs w:val="20"/>
          <w:lang w:val="sr-Cyrl-CS"/>
        </w:rPr>
        <w:t xml:space="preserve">длука о </w:t>
      </w:r>
      <w:r w:rsidR="007613CB">
        <w:rPr>
          <w:rFonts w:ascii="Times New Roman" w:hAnsi="Times New Roman"/>
          <w:sz w:val="20"/>
          <w:szCs w:val="20"/>
          <w:lang w:val="sr-Cyrl-CS"/>
        </w:rPr>
        <w:t>укидању ванредне ситуације на делу територије Општине Ћићевац</w:t>
      </w:r>
      <w:r w:rsidR="00362B58">
        <w:rPr>
          <w:rFonts w:ascii="Times New Roman" w:hAnsi="Times New Roman"/>
          <w:sz w:val="20"/>
          <w:szCs w:val="20"/>
          <w:lang w:val="sr-Cyrl-CS"/>
        </w:rPr>
        <w:t>...........</w:t>
      </w:r>
      <w:r w:rsidR="0098496B">
        <w:rPr>
          <w:rFonts w:ascii="Times New Roman" w:hAnsi="Times New Roman"/>
          <w:sz w:val="20"/>
          <w:szCs w:val="20"/>
          <w:lang w:val="sr-Cyrl-CS"/>
        </w:rPr>
        <w:t>.</w:t>
      </w:r>
      <w:r w:rsidR="00362B58">
        <w:rPr>
          <w:rFonts w:ascii="Times New Roman" w:hAnsi="Times New Roman"/>
          <w:sz w:val="20"/>
          <w:szCs w:val="20"/>
          <w:lang w:val="sr-Cyrl-CS"/>
        </w:rPr>
        <w:t>.....</w:t>
      </w:r>
      <w:r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D16BAE">
        <w:rPr>
          <w:rFonts w:ascii="Times New Roman" w:hAnsi="Times New Roman"/>
          <w:sz w:val="20"/>
          <w:szCs w:val="20"/>
          <w:lang w:val="sr-Cyrl-CS"/>
        </w:rPr>
        <w:t>1</w:t>
      </w:r>
    </w:p>
    <w:p w:rsidR="007613CB" w:rsidRDefault="003A7422" w:rsidP="007613C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r w:rsidR="007613CB">
        <w:rPr>
          <w:rFonts w:ascii="Times New Roman" w:hAnsi="Times New Roman"/>
          <w:sz w:val="20"/>
          <w:szCs w:val="20"/>
          <w:lang w:val="sr-Cyrl-CS"/>
        </w:rPr>
        <w:t>35</w:t>
      </w:r>
      <w:r w:rsidR="00575142" w:rsidRPr="00602D8B">
        <w:rPr>
          <w:rFonts w:ascii="Times New Roman" w:hAnsi="Times New Roman"/>
          <w:sz w:val="20"/>
          <w:szCs w:val="20"/>
          <w:lang w:val="sr-Cyrl-CS"/>
        </w:rPr>
        <w:t>.</w:t>
      </w:r>
      <w:r>
        <w:rPr>
          <w:rFonts w:ascii="Times New Roman" w:hAnsi="Times New Roman"/>
          <w:sz w:val="20"/>
          <w:szCs w:val="20"/>
          <w:lang w:val="sr-Cyrl-CS"/>
        </w:rPr>
        <w:tab/>
      </w:r>
      <w:r w:rsidR="00575142" w:rsidRPr="00602D8B">
        <w:rPr>
          <w:rFonts w:ascii="Times New Roman" w:hAnsi="Times New Roman"/>
          <w:sz w:val="20"/>
          <w:szCs w:val="20"/>
          <w:lang w:val="sr-Cyrl-CS"/>
        </w:rPr>
        <w:t>Одлука о</w:t>
      </w:r>
      <w:r w:rsidR="007613CB">
        <w:rPr>
          <w:rFonts w:ascii="Times New Roman" w:hAnsi="Times New Roman"/>
          <w:sz w:val="20"/>
          <w:szCs w:val="20"/>
          <w:lang w:val="sr-Cyrl-CS"/>
        </w:rPr>
        <w:t xml:space="preserve"> избору пројеката за остваривање јавног интереса у области јавног </w:t>
      </w:r>
    </w:p>
    <w:p w:rsidR="00575142" w:rsidRPr="00602D8B" w:rsidRDefault="007613CB"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информисања на територији општине Ћићевац у 2018. години......</w:t>
      </w:r>
      <w:r w:rsidR="00362B58">
        <w:rPr>
          <w:rFonts w:ascii="Times New Roman" w:hAnsi="Times New Roman"/>
          <w:sz w:val="20"/>
          <w:szCs w:val="20"/>
          <w:lang w:val="sr-Cyrl-CS"/>
        </w:rPr>
        <w:t>....................</w:t>
      </w:r>
      <w:r w:rsidR="00575142" w:rsidRPr="00602D8B">
        <w:rPr>
          <w:rFonts w:ascii="Times New Roman" w:hAnsi="Times New Roman"/>
          <w:sz w:val="20"/>
          <w:szCs w:val="20"/>
          <w:lang w:val="sr-Cyrl-CS"/>
        </w:rPr>
        <w:t>...........</w:t>
      </w:r>
      <w:r w:rsidR="003A7422">
        <w:rPr>
          <w:rFonts w:ascii="Times New Roman" w:hAnsi="Times New Roman"/>
          <w:sz w:val="20"/>
          <w:szCs w:val="20"/>
          <w:lang w:val="sr-Cyrl-CS"/>
        </w:rPr>
        <w:t>...</w:t>
      </w:r>
      <w:r w:rsidR="00DC3DDA">
        <w:rPr>
          <w:rFonts w:ascii="Times New Roman" w:hAnsi="Times New Roman"/>
          <w:sz w:val="20"/>
          <w:szCs w:val="20"/>
          <w:lang w:val="sr-Cyrl-CS"/>
        </w:rPr>
        <w:t>.</w:t>
      </w:r>
      <w:r w:rsidR="003A7422">
        <w:rPr>
          <w:rFonts w:ascii="Times New Roman" w:hAnsi="Times New Roman"/>
          <w:sz w:val="20"/>
          <w:szCs w:val="20"/>
          <w:lang w:val="sr-Cyrl-CS"/>
        </w:rPr>
        <w:t>.</w:t>
      </w:r>
      <w:r w:rsidR="00575142"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4F563D">
        <w:rPr>
          <w:rFonts w:ascii="Times New Roman" w:hAnsi="Times New Roman"/>
          <w:sz w:val="20"/>
          <w:szCs w:val="20"/>
          <w:lang w:val="sr-Cyrl-CS"/>
        </w:rPr>
        <w:t xml:space="preserve"> </w:t>
      </w:r>
      <w:r w:rsidR="00DC3DDA">
        <w:rPr>
          <w:rFonts w:ascii="Times New Roman" w:hAnsi="Times New Roman"/>
          <w:sz w:val="20"/>
          <w:szCs w:val="20"/>
          <w:lang w:val="sr-Cyrl-CS"/>
        </w:rPr>
        <w:t xml:space="preserve"> </w:t>
      </w:r>
      <w:r w:rsidR="004F563D">
        <w:rPr>
          <w:rFonts w:ascii="Times New Roman" w:hAnsi="Times New Roman"/>
          <w:sz w:val="20"/>
          <w:szCs w:val="20"/>
          <w:lang w:val="sr-Cyrl-CS"/>
        </w:rPr>
        <w:t xml:space="preserve">    </w:t>
      </w:r>
      <w:r w:rsidR="00220E2C">
        <w:rPr>
          <w:rFonts w:ascii="Times New Roman" w:hAnsi="Times New Roman"/>
          <w:sz w:val="20"/>
          <w:szCs w:val="20"/>
          <w:lang w:val="sr-Cyrl-CS"/>
        </w:rPr>
        <w:t>1</w:t>
      </w:r>
    </w:p>
    <w:p w:rsidR="007613CB" w:rsidRDefault="006746F6"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r w:rsidR="007613CB">
        <w:rPr>
          <w:rFonts w:ascii="Times New Roman" w:hAnsi="Times New Roman"/>
          <w:sz w:val="20"/>
          <w:szCs w:val="20"/>
          <w:lang w:val="sr-Cyrl-CS"/>
        </w:rPr>
        <w:t>36</w:t>
      </w:r>
      <w:r w:rsidR="00575142" w:rsidRPr="00602D8B">
        <w:rPr>
          <w:rFonts w:ascii="Times New Roman" w:hAnsi="Times New Roman"/>
          <w:sz w:val="20"/>
          <w:szCs w:val="20"/>
          <w:lang w:val="sr-Cyrl-CS"/>
        </w:rPr>
        <w:t>.</w:t>
      </w:r>
      <w:r w:rsidR="003A7422">
        <w:rPr>
          <w:rFonts w:ascii="Times New Roman" w:hAnsi="Times New Roman"/>
          <w:sz w:val="20"/>
          <w:szCs w:val="20"/>
          <w:lang w:val="sr-Cyrl-CS"/>
        </w:rPr>
        <w:tab/>
      </w:r>
      <w:r w:rsidR="007613CB">
        <w:rPr>
          <w:rFonts w:ascii="Times New Roman" w:hAnsi="Times New Roman"/>
          <w:sz w:val="20"/>
          <w:szCs w:val="20"/>
          <w:lang w:val="sr-Cyrl-CS"/>
        </w:rPr>
        <w:t>Решење о додели средстава из буџета Општине Ћићевац којима се остварује јавни</w:t>
      </w:r>
    </w:p>
    <w:p w:rsidR="00575142" w:rsidRDefault="007613CB"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интерес у области јавног информисања за 2018. годину.........................</w:t>
      </w:r>
      <w:r w:rsidR="00575142" w:rsidRPr="00602D8B">
        <w:rPr>
          <w:rFonts w:ascii="Times New Roman" w:hAnsi="Times New Roman"/>
          <w:sz w:val="20"/>
          <w:szCs w:val="20"/>
          <w:lang w:val="sr-Cyrl-CS"/>
        </w:rPr>
        <w:t>.......</w:t>
      </w:r>
      <w:r w:rsidR="008736FB">
        <w:rPr>
          <w:rFonts w:ascii="Times New Roman" w:hAnsi="Times New Roman"/>
          <w:sz w:val="20"/>
          <w:szCs w:val="20"/>
          <w:lang w:val="sr-Cyrl-CS"/>
        </w:rPr>
        <w:t>..............</w:t>
      </w:r>
      <w:r w:rsidR="00DC3DDA">
        <w:rPr>
          <w:rFonts w:ascii="Times New Roman" w:hAnsi="Times New Roman"/>
          <w:sz w:val="20"/>
          <w:szCs w:val="20"/>
          <w:lang w:val="sr-Cyrl-CS"/>
        </w:rPr>
        <w:t>..</w:t>
      </w:r>
      <w:r w:rsidR="008736FB">
        <w:rPr>
          <w:rFonts w:ascii="Times New Roman" w:hAnsi="Times New Roman"/>
          <w:sz w:val="20"/>
          <w:szCs w:val="20"/>
          <w:lang w:val="sr-Cyrl-CS"/>
        </w:rPr>
        <w:t>.</w:t>
      </w:r>
      <w:r w:rsidR="00575142" w:rsidRPr="00602D8B">
        <w:rPr>
          <w:rFonts w:ascii="Times New Roman" w:hAnsi="Times New Roman"/>
          <w:sz w:val="20"/>
          <w:szCs w:val="20"/>
          <w:lang w:val="sr-Cyrl-CS"/>
        </w:rPr>
        <w:t>..</w:t>
      </w:r>
      <w:r w:rsidR="003A7422">
        <w:rPr>
          <w:rFonts w:ascii="Times New Roman" w:hAnsi="Times New Roman"/>
          <w:sz w:val="20"/>
          <w:szCs w:val="20"/>
          <w:lang w:val="sr-Cyrl-CS"/>
        </w:rPr>
        <w:t>....</w:t>
      </w:r>
      <w:r w:rsidR="00575142" w:rsidRPr="00602D8B">
        <w:rPr>
          <w:rFonts w:ascii="Times New Roman" w:hAnsi="Times New Roman"/>
          <w:sz w:val="20"/>
          <w:szCs w:val="20"/>
          <w:lang w:val="sr-Cyrl-CS"/>
        </w:rPr>
        <w:t>.</w:t>
      </w:r>
      <w:r w:rsidR="00592C3E" w:rsidRPr="00602D8B">
        <w:rPr>
          <w:rFonts w:ascii="Times New Roman" w:hAnsi="Times New Roman"/>
          <w:sz w:val="20"/>
          <w:szCs w:val="20"/>
          <w:lang w:val="sr-Cyrl-CS"/>
        </w:rPr>
        <w:tab/>
      </w:r>
      <w:r w:rsidR="004F563D">
        <w:rPr>
          <w:rFonts w:ascii="Times New Roman" w:hAnsi="Times New Roman"/>
          <w:sz w:val="20"/>
          <w:szCs w:val="20"/>
          <w:lang w:val="sr-Cyrl-CS"/>
        </w:rPr>
        <w:t xml:space="preserve">  </w:t>
      </w:r>
      <w:r w:rsidR="00DC3DDA">
        <w:rPr>
          <w:rFonts w:ascii="Times New Roman" w:hAnsi="Times New Roman"/>
          <w:sz w:val="20"/>
          <w:szCs w:val="20"/>
          <w:lang w:val="sr-Cyrl-CS"/>
        </w:rPr>
        <w:t xml:space="preserve"> </w:t>
      </w:r>
      <w:r w:rsidR="004F563D">
        <w:rPr>
          <w:rFonts w:ascii="Times New Roman" w:hAnsi="Times New Roman"/>
          <w:sz w:val="20"/>
          <w:szCs w:val="20"/>
          <w:lang w:val="sr-Cyrl-CS"/>
        </w:rPr>
        <w:t xml:space="preserve">   </w:t>
      </w:r>
      <w:r w:rsidR="005769AB">
        <w:rPr>
          <w:rFonts w:ascii="Times New Roman" w:hAnsi="Times New Roman"/>
          <w:sz w:val="20"/>
          <w:szCs w:val="20"/>
          <w:lang w:val="sr-Cyrl-CS"/>
        </w:rPr>
        <w:t>2</w:t>
      </w:r>
    </w:p>
    <w:p w:rsidR="001C0CAA" w:rsidRDefault="001C0CAA"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r w:rsidR="004F563D">
        <w:rPr>
          <w:rFonts w:ascii="Times New Roman" w:hAnsi="Times New Roman"/>
          <w:sz w:val="20"/>
          <w:szCs w:val="20"/>
          <w:lang w:val="sr-Cyrl-CS"/>
        </w:rPr>
        <w:t xml:space="preserve">37.   </w:t>
      </w:r>
      <w:r>
        <w:rPr>
          <w:rFonts w:ascii="Times New Roman" w:hAnsi="Times New Roman"/>
          <w:sz w:val="20"/>
          <w:szCs w:val="20"/>
          <w:lang w:val="sr-Cyrl-CS"/>
        </w:rPr>
        <w:t>Решење о образовању Комисије за израду секундарне водоводне мреже.......................</w:t>
      </w:r>
      <w:r w:rsidR="00DC3DDA">
        <w:rPr>
          <w:rFonts w:ascii="Times New Roman" w:hAnsi="Times New Roman"/>
          <w:sz w:val="20"/>
          <w:szCs w:val="20"/>
          <w:lang w:val="sr-Cyrl-CS"/>
        </w:rPr>
        <w:t>...</w:t>
      </w:r>
      <w:r>
        <w:rPr>
          <w:rFonts w:ascii="Times New Roman" w:hAnsi="Times New Roman"/>
          <w:sz w:val="20"/>
          <w:szCs w:val="20"/>
          <w:lang w:val="sr-Cyrl-CS"/>
        </w:rPr>
        <w:t>...</w:t>
      </w:r>
      <w:r>
        <w:rPr>
          <w:rFonts w:ascii="Times New Roman" w:hAnsi="Times New Roman"/>
          <w:sz w:val="20"/>
          <w:szCs w:val="20"/>
          <w:lang w:val="sr-Cyrl-CS"/>
        </w:rPr>
        <w:tab/>
      </w:r>
      <w:r w:rsidR="00DC3DDA">
        <w:rPr>
          <w:rFonts w:ascii="Times New Roman" w:hAnsi="Times New Roman"/>
          <w:sz w:val="20"/>
          <w:szCs w:val="20"/>
          <w:lang w:val="sr-Cyrl-CS"/>
        </w:rPr>
        <w:t xml:space="preserve"> </w:t>
      </w:r>
      <w:r w:rsidR="004F563D">
        <w:rPr>
          <w:rFonts w:ascii="Times New Roman" w:hAnsi="Times New Roman"/>
          <w:sz w:val="20"/>
          <w:szCs w:val="20"/>
          <w:lang w:val="sr-Cyrl-CS"/>
        </w:rPr>
        <w:t xml:space="preserve">     </w:t>
      </w:r>
      <w:r w:rsidR="005769AB">
        <w:rPr>
          <w:rFonts w:ascii="Times New Roman" w:hAnsi="Times New Roman"/>
          <w:sz w:val="20"/>
          <w:szCs w:val="20"/>
          <w:lang w:val="sr-Cyrl-CS"/>
        </w:rPr>
        <w:t>4</w:t>
      </w:r>
    </w:p>
    <w:p w:rsidR="001C0CAA" w:rsidRDefault="001C0CAA"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38.</w:t>
      </w:r>
      <w:r>
        <w:rPr>
          <w:rFonts w:ascii="Times New Roman" w:hAnsi="Times New Roman"/>
          <w:sz w:val="20"/>
          <w:szCs w:val="20"/>
          <w:lang w:val="sr-Cyrl-CS"/>
        </w:rPr>
        <w:tab/>
        <w:t>Решење о образовању Комисије за спровођење поступка за суфинансирање пројеката</w:t>
      </w:r>
    </w:p>
    <w:p w:rsidR="004F563D" w:rsidRDefault="001C0CAA"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којима се остварује јавни интерес у области јавног информисања и именовању</w:t>
      </w:r>
    </w:p>
    <w:p w:rsidR="001C0CAA" w:rsidRPr="00602D8B" w:rsidRDefault="001C0CAA"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чланова Комисије...........................................................................................................</w:t>
      </w:r>
      <w:r w:rsidR="004F563D">
        <w:rPr>
          <w:rFonts w:ascii="Times New Roman" w:hAnsi="Times New Roman"/>
          <w:sz w:val="20"/>
          <w:szCs w:val="20"/>
          <w:lang w:val="sr-Cyrl-CS"/>
        </w:rPr>
        <w:t>.</w:t>
      </w:r>
      <w:r>
        <w:rPr>
          <w:rFonts w:ascii="Times New Roman" w:hAnsi="Times New Roman"/>
          <w:sz w:val="20"/>
          <w:szCs w:val="20"/>
          <w:lang w:val="sr-Cyrl-CS"/>
        </w:rPr>
        <w:t>....</w:t>
      </w:r>
      <w:r w:rsidR="00DC3DDA">
        <w:rPr>
          <w:rFonts w:ascii="Times New Roman" w:hAnsi="Times New Roman"/>
          <w:sz w:val="20"/>
          <w:szCs w:val="20"/>
          <w:lang w:val="sr-Cyrl-CS"/>
        </w:rPr>
        <w:t>...</w:t>
      </w:r>
      <w:r>
        <w:rPr>
          <w:rFonts w:ascii="Times New Roman" w:hAnsi="Times New Roman"/>
          <w:sz w:val="20"/>
          <w:szCs w:val="20"/>
          <w:lang w:val="sr-Cyrl-CS"/>
        </w:rPr>
        <w:t>....</w:t>
      </w:r>
      <w:r>
        <w:rPr>
          <w:rFonts w:ascii="Times New Roman" w:hAnsi="Times New Roman"/>
          <w:sz w:val="20"/>
          <w:szCs w:val="20"/>
          <w:lang w:val="sr-Cyrl-CS"/>
        </w:rPr>
        <w:tab/>
      </w:r>
      <w:r w:rsidR="00DC3DDA">
        <w:rPr>
          <w:rFonts w:ascii="Times New Roman" w:hAnsi="Times New Roman"/>
          <w:sz w:val="20"/>
          <w:szCs w:val="20"/>
          <w:lang w:val="sr-Cyrl-CS"/>
        </w:rPr>
        <w:t xml:space="preserve"> </w:t>
      </w:r>
      <w:r w:rsidR="004F563D">
        <w:rPr>
          <w:rFonts w:ascii="Times New Roman" w:hAnsi="Times New Roman"/>
          <w:sz w:val="20"/>
          <w:szCs w:val="20"/>
          <w:lang w:val="sr-Cyrl-CS"/>
        </w:rPr>
        <w:t xml:space="preserve">     4</w:t>
      </w:r>
      <w:r w:rsidR="004F563D">
        <w:rPr>
          <w:rFonts w:ascii="Times New Roman" w:hAnsi="Times New Roman"/>
          <w:sz w:val="20"/>
          <w:szCs w:val="20"/>
          <w:lang w:val="sr-Cyrl-CS"/>
        </w:rPr>
        <w:tab/>
        <w:t xml:space="preserve"> </w:t>
      </w:r>
    </w:p>
    <w:p w:rsidR="00543EE8" w:rsidRPr="00602D8B" w:rsidRDefault="00543EE8" w:rsidP="00CD77BD">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p>
    <w:p w:rsidR="007B4903" w:rsidRPr="007449C8" w:rsidRDefault="007B4903" w:rsidP="00CD77BD">
      <w:pPr>
        <w:pStyle w:val="NoSpacing"/>
        <w:jc w:val="center"/>
        <w:rPr>
          <w:rFonts w:ascii="Times New Roman" w:hAnsi="Times New Roman"/>
          <w:sz w:val="10"/>
          <w:szCs w:val="20"/>
          <w:lang w:val="sr-Cyrl-CS"/>
        </w:rPr>
      </w:pPr>
    </w:p>
    <w:p w:rsidR="00264CE1" w:rsidRPr="007449C8" w:rsidRDefault="00264CE1" w:rsidP="00CD77BD">
      <w:pPr>
        <w:pStyle w:val="NoSpacing"/>
        <w:jc w:val="center"/>
        <w:rPr>
          <w:rFonts w:ascii="Times New Roman" w:hAnsi="Times New Roman"/>
          <w:sz w:val="14"/>
          <w:szCs w:val="20"/>
          <w:lang w:val="sr-Cyrl-CS"/>
        </w:rPr>
      </w:pPr>
    </w:p>
    <w:p w:rsidR="00011B05" w:rsidRPr="007449C8" w:rsidRDefault="00011B05" w:rsidP="00CD77BD">
      <w:pPr>
        <w:pStyle w:val="NoSpacing"/>
        <w:jc w:val="center"/>
        <w:rPr>
          <w:rFonts w:ascii="Times New Roman" w:hAnsi="Times New Roman"/>
          <w:sz w:val="20"/>
          <w:szCs w:val="20"/>
          <w:lang w:val="sr-Cyrl-CS"/>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tbl>
      <w:tblPr>
        <w:tblpPr w:leftFromText="180" w:rightFromText="180" w:vertAnchor="text" w:horzAnchor="margin" w:tblpXSpec="center" w:tblpY="4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5"/>
      </w:tblGrid>
      <w:tr w:rsidR="00E21EC2" w:rsidRPr="00602D8B" w:rsidTr="0019772C">
        <w:trPr>
          <w:trHeight w:val="3002"/>
        </w:trPr>
        <w:tc>
          <w:tcPr>
            <w:tcW w:w="6075" w:type="dxa"/>
          </w:tcPr>
          <w:p w:rsidR="00E21EC2" w:rsidRDefault="00E21EC2" w:rsidP="0019772C">
            <w:pPr>
              <w:pStyle w:val="NoSpacing"/>
              <w:jc w:val="center"/>
              <w:rPr>
                <w:rFonts w:ascii="Times New Roman" w:hAnsi="Times New Roman"/>
                <w:sz w:val="20"/>
                <w:szCs w:val="20"/>
                <w:lang w:val="sr-Cyrl-CS"/>
              </w:rPr>
            </w:pPr>
          </w:p>
          <w:p w:rsidR="00E21EC2" w:rsidRPr="00602D8B" w:rsidRDefault="00E21EC2" w:rsidP="0019772C">
            <w:pPr>
              <w:pStyle w:val="NoSpacing"/>
              <w:jc w:val="center"/>
              <w:rPr>
                <w:rFonts w:ascii="Times New Roman" w:hAnsi="Times New Roman"/>
                <w:sz w:val="20"/>
                <w:szCs w:val="20"/>
                <w:lang w:val="sr-Cyrl-CS"/>
              </w:rPr>
            </w:pPr>
          </w:p>
          <w:p w:rsidR="00E21EC2" w:rsidRPr="00602D8B" w:rsidRDefault="00E21EC2" w:rsidP="0019772C">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ПРЕТПЛАТИТЕ СЕ НА СЛУЖБЕНИ ЛИСТ</w:t>
            </w:r>
          </w:p>
          <w:p w:rsidR="00E21EC2" w:rsidRPr="00602D8B" w:rsidRDefault="00E21EC2" w:rsidP="0019772C">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ОПШТИНЕ ЋИЋЕВАЦ ЗА 201</w:t>
            </w:r>
            <w:r>
              <w:rPr>
                <w:rFonts w:ascii="Times New Roman" w:hAnsi="Times New Roman"/>
                <w:sz w:val="20"/>
                <w:szCs w:val="20"/>
                <w:lang w:val="sr-Cyrl-CS"/>
              </w:rPr>
              <w:t>8</w:t>
            </w:r>
            <w:r w:rsidRPr="00602D8B">
              <w:rPr>
                <w:rFonts w:ascii="Times New Roman" w:hAnsi="Times New Roman"/>
                <w:sz w:val="20"/>
                <w:szCs w:val="20"/>
                <w:lang w:val="sr-Cyrl-CS"/>
              </w:rPr>
              <w:t>. ГОДИНУ</w:t>
            </w:r>
          </w:p>
          <w:p w:rsidR="00E21EC2" w:rsidRPr="00602D8B" w:rsidRDefault="00E21EC2" w:rsidP="0019772C">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Годишња претплата износи 2.000,00 динара</w:t>
            </w:r>
          </w:p>
          <w:p w:rsidR="00E21EC2" w:rsidRPr="00602D8B" w:rsidRDefault="00E21EC2" w:rsidP="0019772C">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Наруџбе слати на Општинску управу</w:t>
            </w:r>
          </w:p>
          <w:p w:rsidR="00E21EC2" w:rsidRPr="00602D8B" w:rsidRDefault="00E21EC2" w:rsidP="0019772C">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УПЛАТУ ВРШИТИ НА РАЧУН 840-742351843-94</w:t>
            </w:r>
          </w:p>
          <w:p w:rsidR="00E21EC2" w:rsidRPr="00602D8B" w:rsidRDefault="00E21EC2" w:rsidP="0019772C">
            <w:pPr>
              <w:pStyle w:val="NoSpacing"/>
              <w:spacing w:line="360" w:lineRule="auto"/>
              <w:jc w:val="center"/>
              <w:rPr>
                <w:rFonts w:ascii="Times New Roman" w:hAnsi="Times New Roman"/>
                <w:sz w:val="20"/>
                <w:szCs w:val="20"/>
                <w:lang w:val="en-US"/>
              </w:rPr>
            </w:pPr>
            <w:r w:rsidRPr="00602D8B">
              <w:rPr>
                <w:rFonts w:ascii="Times New Roman" w:hAnsi="Times New Roman"/>
                <w:sz w:val="20"/>
                <w:szCs w:val="20"/>
                <w:lang w:val="sr-Cyrl-CS"/>
              </w:rPr>
              <w:t>ОПШТИНСКА УПРАВА ОПШТИНЕ ЋИЋЕВАЦ</w:t>
            </w:r>
          </w:p>
          <w:p w:rsidR="00E21EC2" w:rsidRPr="00602D8B" w:rsidRDefault="00E21EC2" w:rsidP="0019772C">
            <w:pPr>
              <w:pStyle w:val="NoSpacing"/>
              <w:jc w:val="center"/>
              <w:rPr>
                <w:rFonts w:ascii="Times New Roman" w:hAnsi="Times New Roman"/>
                <w:sz w:val="20"/>
                <w:szCs w:val="20"/>
                <w:lang w:val="en-US"/>
              </w:rPr>
            </w:pPr>
          </w:p>
          <w:p w:rsidR="00E21EC2" w:rsidRPr="00602D8B" w:rsidRDefault="00E21EC2" w:rsidP="0019772C">
            <w:pPr>
              <w:pStyle w:val="NoSpacing"/>
              <w:jc w:val="center"/>
              <w:rPr>
                <w:rFonts w:ascii="Times New Roman" w:hAnsi="Times New Roman"/>
                <w:sz w:val="20"/>
                <w:szCs w:val="20"/>
                <w:lang w:val="sr-Cyrl-CS"/>
              </w:rPr>
            </w:pPr>
          </w:p>
        </w:tc>
      </w:tr>
    </w:tbl>
    <w:p w:rsidR="00E21EC2" w:rsidRDefault="00E21EC2" w:rsidP="00E21EC2">
      <w:pPr>
        <w:pBdr>
          <w:bottom w:val="single" w:sz="12" w:space="0" w:color="auto"/>
        </w:pBdr>
        <w:ind w:firstLine="720"/>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19772C" w:rsidRDefault="0019772C"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BF301F" w:rsidRDefault="00BF301F"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264CE1" w:rsidRDefault="00264CE1" w:rsidP="00CD77BD">
      <w:pPr>
        <w:pBdr>
          <w:bottom w:val="single" w:sz="12" w:space="0" w:color="auto"/>
        </w:pBdr>
        <w:rPr>
          <w:rFonts w:ascii="Times New Roman" w:hAnsi="Times New Roman"/>
          <w:b w:val="0"/>
          <w:bCs/>
          <w:sz w:val="20"/>
          <w:lang/>
        </w:rPr>
      </w:pPr>
    </w:p>
    <w:p w:rsidR="009144BA" w:rsidRPr="00602D8B" w:rsidRDefault="009144BA" w:rsidP="00CD77BD">
      <w:pPr>
        <w:pBdr>
          <w:bottom w:val="single" w:sz="12" w:space="0" w:color="auto"/>
        </w:pBdr>
        <w:rPr>
          <w:rFonts w:ascii="Times New Roman" w:hAnsi="Times New Roman"/>
          <w:b w:val="0"/>
          <w:bCs/>
          <w:sz w:val="20"/>
          <w:lang w:val="sr-Cyrl-CS"/>
        </w:rPr>
      </w:pPr>
    </w:p>
    <w:p w:rsidR="009144BA" w:rsidRPr="00602D8B" w:rsidRDefault="009144BA" w:rsidP="00CD77BD">
      <w:pPr>
        <w:pBdr>
          <w:bottom w:val="single" w:sz="12" w:space="0" w:color="auto"/>
        </w:pBdr>
        <w:rPr>
          <w:rFonts w:ascii="Times New Roman" w:hAnsi="Times New Roman"/>
          <w:b w:val="0"/>
          <w:bCs/>
          <w:sz w:val="2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es-ES"/>
        </w:rPr>
      </w:pPr>
      <w:r w:rsidRPr="00602D8B">
        <w:rPr>
          <w:rFonts w:ascii="Times New Roman" w:hAnsi="Times New Roman"/>
          <w:b w:val="0"/>
          <w:bCs/>
          <w:sz w:val="20"/>
          <w:lang w:val="sr-Cyrl-CS"/>
        </w:rPr>
        <w:t>Издавач:  Општинска управа општине Ћићевац, Карађорђева 106</w:t>
      </w:r>
    </w:p>
    <w:p w:rsidR="005829C2" w:rsidRPr="00602D8B" w:rsidRDefault="009144BA" w:rsidP="00CD77BD">
      <w:pPr>
        <w:pStyle w:val="Header"/>
        <w:tabs>
          <w:tab w:val="clear" w:pos="4320"/>
          <w:tab w:val="clear" w:pos="8640"/>
        </w:tabs>
        <w:ind w:left="720"/>
        <w:rPr>
          <w:rFonts w:ascii="Times New Roman" w:hAnsi="Times New Roman"/>
          <w:b w:val="0"/>
          <w:sz w:val="20"/>
        </w:rPr>
      </w:pPr>
      <w:r w:rsidRPr="00602D8B">
        <w:rPr>
          <w:rFonts w:ascii="Times New Roman" w:hAnsi="Times New Roman"/>
          <w:b w:val="0"/>
          <w:bCs/>
          <w:iCs/>
          <w:sz w:val="20"/>
          <w:lang w:val="sr-Cyrl-CS"/>
        </w:rPr>
        <w:t>Одговорни уредник:  Драгана Јеремић, тел. 037/811-260</w:t>
      </w:r>
    </w:p>
    <w:sectPr w:rsidR="005829C2" w:rsidRPr="00602D8B" w:rsidSect="004F563D">
      <w:headerReference w:type="default" r:id="rId10"/>
      <w:headerReference w:type="first" r:id="rId11"/>
      <w:footerReference w:type="first" r:id="rId12"/>
      <w:pgSz w:w="11907" w:h="16840" w:code="9"/>
      <w:pgMar w:top="1134" w:right="1134"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8B" w:rsidRDefault="00F7508B">
      <w:r>
        <w:separator/>
      </w:r>
    </w:p>
  </w:endnote>
  <w:endnote w:type="continuationSeparator" w:id="0">
    <w:p w:rsidR="00F7508B" w:rsidRDefault="00F75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B2" w:rsidRPr="00BA0EB9" w:rsidRDefault="00B45BB2"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8B" w:rsidRDefault="00F7508B">
      <w:r>
        <w:separator/>
      </w:r>
    </w:p>
  </w:footnote>
  <w:footnote w:type="continuationSeparator" w:id="0">
    <w:p w:rsidR="00F7508B" w:rsidRDefault="00F75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B2" w:rsidRPr="00833644" w:rsidRDefault="00B45BB2">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937A88">
      <w:rPr>
        <w:rStyle w:val="PageNumber"/>
        <w:rFonts w:ascii="Cir Times" w:hAnsi="Cir Times"/>
        <w:noProof/>
        <w:sz w:val="24"/>
        <w:u w:val="single"/>
      </w:rPr>
      <w:t>6</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3</w:t>
    </w:r>
    <w:r w:rsidRPr="008A4438">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Pr>
        <w:rFonts w:ascii="Cir Times" w:hAnsi="Cir Times"/>
        <w:sz w:val="24"/>
        <w:szCs w:val="24"/>
        <w:u w:val="single"/>
      </w:rPr>
      <w:t>15</w:t>
    </w:r>
    <w:r w:rsidRPr="00E26685">
      <w:rPr>
        <w:rFonts w:ascii="Cir Times" w:hAnsi="Cir Times"/>
        <w:sz w:val="24"/>
        <w:szCs w:val="24"/>
        <w:u w:val="single"/>
      </w:rPr>
      <w:t>.3.</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B2" w:rsidRPr="003634B6" w:rsidRDefault="00B45BB2" w:rsidP="007D0CD3">
    <w:pPr>
      <w:pStyle w:val="Title"/>
      <w:spacing w:after="120"/>
      <w:rPr>
        <w:rFonts w:ascii="Times New Roman" w:hAnsi="Times New Roman"/>
        <w:sz w:val="60"/>
      </w:rPr>
    </w:pPr>
    <w:r w:rsidRPr="007D0CD3">
      <w:rPr>
        <w:noProof/>
        <w:sz w:val="48"/>
      </w:rPr>
      <w:drawing>
        <wp:anchor distT="0" distB="0" distL="114300" distR="114300" simplePos="0" relativeHeight="251659264" behindDoc="0" locked="0" layoutInCell="1" allowOverlap="1">
          <wp:simplePos x="0" y="0"/>
          <wp:positionH relativeFrom="column">
            <wp:posOffset>-134620</wp:posOffset>
          </wp:positionH>
          <wp:positionV relativeFrom="paragraph">
            <wp:posOffset>-304165</wp:posOffset>
          </wp:positionV>
          <wp:extent cx="1473200" cy="1499235"/>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499235"/>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634B6">
      <w:rPr>
        <w:rFonts w:ascii="Times New Roman" w:hAnsi="Times New Roman"/>
        <w:sz w:val="70"/>
        <w:lang w:val="sr-Cyrl-CS"/>
      </w:rPr>
      <w:t>СЛУЖБЕНИ ЛИСТ</w:t>
    </w:r>
  </w:p>
  <w:p w:rsidR="00B45BB2" w:rsidRPr="003634B6" w:rsidRDefault="00B45BB2" w:rsidP="007D0CD3">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B45BB2" w:rsidRPr="003001D0" w:rsidTr="003634B6">
      <w:trPr>
        <w:trHeight w:val="389"/>
      </w:trPr>
      <w:tc>
        <w:tcPr>
          <w:tcW w:w="9668" w:type="dxa"/>
        </w:tcPr>
        <w:p w:rsidR="00B45BB2" w:rsidRPr="003001D0" w:rsidRDefault="00B45BB2" w:rsidP="003634B6">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B45BB2" w:rsidRPr="003001D0" w:rsidRDefault="00B45BB2" w:rsidP="003634B6">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3</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15</w:t>
          </w:r>
          <w:r w:rsidRPr="003001D0">
            <w:rPr>
              <w:rFonts w:ascii="Times New Roman" w:hAnsi="Times New Roman"/>
              <w:sz w:val="22"/>
              <w:szCs w:val="22"/>
              <w:lang w:val="sr-Cyrl-CS"/>
            </w:rPr>
            <w:t>.</w:t>
          </w:r>
          <w:r>
            <w:rPr>
              <w:rFonts w:ascii="Times New Roman" w:hAnsi="Times New Roman"/>
              <w:sz w:val="22"/>
              <w:szCs w:val="22"/>
              <w:lang w:val="sr-Cyrl-CS"/>
            </w:rPr>
            <w:t>3</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B45BB2" w:rsidRPr="003001D0" w:rsidRDefault="00B45BB2" w:rsidP="003634B6">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B45BB2" w:rsidRPr="007D0CD3" w:rsidRDefault="00B45BB2">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1B95765"/>
    <w:multiLevelType w:val="hybridMultilevel"/>
    <w:tmpl w:val="E2CC4684"/>
    <w:lvl w:ilvl="0" w:tplc="AD2AB13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9B3BD2"/>
    <w:multiLevelType w:val="hybridMultilevel"/>
    <w:tmpl w:val="9F782A32"/>
    <w:lvl w:ilvl="0" w:tplc="5AE2EEAA">
      <w:start w:val="1"/>
      <w:numFmt w:val="decimal"/>
      <w:lvlText w:val="%1)"/>
      <w:lvlJc w:val="left"/>
      <w:pPr>
        <w:ind w:left="1815" w:hanging="48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1">
    <w:nsid w:val="15D964C2"/>
    <w:multiLevelType w:val="hybridMultilevel"/>
    <w:tmpl w:val="91C2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C40DD"/>
    <w:multiLevelType w:val="hybridMultilevel"/>
    <w:tmpl w:val="9594C0D6"/>
    <w:lvl w:ilvl="0" w:tplc="60761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35419C"/>
    <w:multiLevelType w:val="hybridMultilevel"/>
    <w:tmpl w:val="A6FA5E66"/>
    <w:lvl w:ilvl="0" w:tplc="5AAAB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44DFC"/>
    <w:multiLevelType w:val="hybridMultilevel"/>
    <w:tmpl w:val="2738DCE4"/>
    <w:lvl w:ilvl="0" w:tplc="A29E2CB8">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1"/>
  </w:num>
  <w:num w:numId="2">
    <w:abstractNumId w:val="9"/>
  </w:num>
  <w:num w:numId="3">
    <w:abstractNumId w:val="14"/>
  </w:num>
  <w:num w:numId="4">
    <w:abstractNumId w:val="13"/>
  </w:num>
  <w:num w:numId="5">
    <w:abstractNumId w:val="12"/>
  </w:num>
  <w:num w:numId="6">
    <w:abstractNumId w:val="10"/>
  </w:num>
  <w:num w:numId="7">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98018"/>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3075D"/>
    <w:rsid w:val="000308DF"/>
    <w:rsid w:val="00030F72"/>
    <w:rsid w:val="0003105F"/>
    <w:rsid w:val="000311FA"/>
    <w:rsid w:val="00031C32"/>
    <w:rsid w:val="000332D4"/>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6772"/>
    <w:rsid w:val="00057160"/>
    <w:rsid w:val="0005733F"/>
    <w:rsid w:val="000602E5"/>
    <w:rsid w:val="000608C3"/>
    <w:rsid w:val="00060D6A"/>
    <w:rsid w:val="00060EBA"/>
    <w:rsid w:val="00061A96"/>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814"/>
    <w:rsid w:val="000A0AE1"/>
    <w:rsid w:val="000A0D80"/>
    <w:rsid w:val="000A0DBC"/>
    <w:rsid w:val="000A1827"/>
    <w:rsid w:val="000A286C"/>
    <w:rsid w:val="000A411A"/>
    <w:rsid w:val="000A6104"/>
    <w:rsid w:val="000A6196"/>
    <w:rsid w:val="000A7360"/>
    <w:rsid w:val="000A7A34"/>
    <w:rsid w:val="000B00D6"/>
    <w:rsid w:val="000B08A4"/>
    <w:rsid w:val="000B1425"/>
    <w:rsid w:val="000B16A6"/>
    <w:rsid w:val="000B185A"/>
    <w:rsid w:val="000B1B5F"/>
    <w:rsid w:val="000B268E"/>
    <w:rsid w:val="000B26A7"/>
    <w:rsid w:val="000B3B47"/>
    <w:rsid w:val="000B3C6A"/>
    <w:rsid w:val="000B46E3"/>
    <w:rsid w:val="000B4B7C"/>
    <w:rsid w:val="000B4FB0"/>
    <w:rsid w:val="000B57FD"/>
    <w:rsid w:val="000B5A04"/>
    <w:rsid w:val="000B6156"/>
    <w:rsid w:val="000B6183"/>
    <w:rsid w:val="000B75E9"/>
    <w:rsid w:val="000B75F0"/>
    <w:rsid w:val="000B7857"/>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D76B4"/>
    <w:rsid w:val="000D7D91"/>
    <w:rsid w:val="000E0A09"/>
    <w:rsid w:val="000E0CA6"/>
    <w:rsid w:val="000E2641"/>
    <w:rsid w:val="000E3C17"/>
    <w:rsid w:val="000E3F5F"/>
    <w:rsid w:val="000E4571"/>
    <w:rsid w:val="000E4CC9"/>
    <w:rsid w:val="000E4F5D"/>
    <w:rsid w:val="000E5A10"/>
    <w:rsid w:val="000E6085"/>
    <w:rsid w:val="000E72C7"/>
    <w:rsid w:val="000F052E"/>
    <w:rsid w:val="000F0711"/>
    <w:rsid w:val="000F3335"/>
    <w:rsid w:val="000F3893"/>
    <w:rsid w:val="000F4212"/>
    <w:rsid w:val="000F4998"/>
    <w:rsid w:val="000F6FA0"/>
    <w:rsid w:val="000F791E"/>
    <w:rsid w:val="000F7ECC"/>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20E7"/>
    <w:rsid w:val="00113462"/>
    <w:rsid w:val="001136EB"/>
    <w:rsid w:val="001144A9"/>
    <w:rsid w:val="0011519C"/>
    <w:rsid w:val="00115D9D"/>
    <w:rsid w:val="0011636F"/>
    <w:rsid w:val="0011662D"/>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F7A"/>
    <w:rsid w:val="00132059"/>
    <w:rsid w:val="00132915"/>
    <w:rsid w:val="00133FFF"/>
    <w:rsid w:val="001353CC"/>
    <w:rsid w:val="00135C38"/>
    <w:rsid w:val="00140328"/>
    <w:rsid w:val="00140F72"/>
    <w:rsid w:val="001420DD"/>
    <w:rsid w:val="00142689"/>
    <w:rsid w:val="00144FBA"/>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5219"/>
    <w:rsid w:val="001854C2"/>
    <w:rsid w:val="00185C1E"/>
    <w:rsid w:val="00185DBC"/>
    <w:rsid w:val="00186889"/>
    <w:rsid w:val="00187906"/>
    <w:rsid w:val="001900E3"/>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24B6"/>
    <w:rsid w:val="001A2999"/>
    <w:rsid w:val="001A29EC"/>
    <w:rsid w:val="001A2D15"/>
    <w:rsid w:val="001A2F94"/>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480"/>
    <w:rsid w:val="001B7B94"/>
    <w:rsid w:val="001B7E8A"/>
    <w:rsid w:val="001C0CAA"/>
    <w:rsid w:val="001C44E7"/>
    <w:rsid w:val="001C4CD8"/>
    <w:rsid w:val="001C55CB"/>
    <w:rsid w:val="001C5D72"/>
    <w:rsid w:val="001C692D"/>
    <w:rsid w:val="001C6F68"/>
    <w:rsid w:val="001C73BE"/>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F74"/>
    <w:rsid w:val="001E57F2"/>
    <w:rsid w:val="001E5F1A"/>
    <w:rsid w:val="001E602F"/>
    <w:rsid w:val="001E64E4"/>
    <w:rsid w:val="001E6BD0"/>
    <w:rsid w:val="001E7163"/>
    <w:rsid w:val="001F1299"/>
    <w:rsid w:val="001F201C"/>
    <w:rsid w:val="001F24D5"/>
    <w:rsid w:val="001F257D"/>
    <w:rsid w:val="001F2A13"/>
    <w:rsid w:val="001F2F35"/>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E7A"/>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4CE1"/>
    <w:rsid w:val="0026511C"/>
    <w:rsid w:val="002652A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21D0"/>
    <w:rsid w:val="0028265C"/>
    <w:rsid w:val="00282F9B"/>
    <w:rsid w:val="00284782"/>
    <w:rsid w:val="002858A2"/>
    <w:rsid w:val="002858DC"/>
    <w:rsid w:val="00285908"/>
    <w:rsid w:val="00286226"/>
    <w:rsid w:val="00286DE4"/>
    <w:rsid w:val="00286E02"/>
    <w:rsid w:val="00286F80"/>
    <w:rsid w:val="002875D3"/>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93B"/>
    <w:rsid w:val="002B7CB5"/>
    <w:rsid w:val="002C00F3"/>
    <w:rsid w:val="002C16D0"/>
    <w:rsid w:val="002C23F5"/>
    <w:rsid w:val="002C2BB8"/>
    <w:rsid w:val="002C37A3"/>
    <w:rsid w:val="002C55D7"/>
    <w:rsid w:val="002C5F59"/>
    <w:rsid w:val="002C69EE"/>
    <w:rsid w:val="002C6CCE"/>
    <w:rsid w:val="002D0528"/>
    <w:rsid w:val="002D08E8"/>
    <w:rsid w:val="002D0AE4"/>
    <w:rsid w:val="002D2984"/>
    <w:rsid w:val="002D3AEB"/>
    <w:rsid w:val="002D4897"/>
    <w:rsid w:val="002D4B3B"/>
    <w:rsid w:val="002D4B70"/>
    <w:rsid w:val="002D4FB9"/>
    <w:rsid w:val="002D50C5"/>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2E00"/>
    <w:rsid w:val="00332E86"/>
    <w:rsid w:val="00333A08"/>
    <w:rsid w:val="00333F90"/>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CAC"/>
    <w:rsid w:val="00343FE5"/>
    <w:rsid w:val="00344F1E"/>
    <w:rsid w:val="0034504E"/>
    <w:rsid w:val="00346F88"/>
    <w:rsid w:val="00347F74"/>
    <w:rsid w:val="00350293"/>
    <w:rsid w:val="00350DC0"/>
    <w:rsid w:val="00351547"/>
    <w:rsid w:val="00352052"/>
    <w:rsid w:val="00352267"/>
    <w:rsid w:val="003524B1"/>
    <w:rsid w:val="00353AB5"/>
    <w:rsid w:val="003544A9"/>
    <w:rsid w:val="00354D85"/>
    <w:rsid w:val="00361C74"/>
    <w:rsid w:val="00361CED"/>
    <w:rsid w:val="00362A54"/>
    <w:rsid w:val="00362B58"/>
    <w:rsid w:val="00362ECD"/>
    <w:rsid w:val="003634B6"/>
    <w:rsid w:val="003669F2"/>
    <w:rsid w:val="003671AB"/>
    <w:rsid w:val="00370531"/>
    <w:rsid w:val="00370D85"/>
    <w:rsid w:val="00371142"/>
    <w:rsid w:val="003733AA"/>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87E2A"/>
    <w:rsid w:val="00391CD9"/>
    <w:rsid w:val="0039214D"/>
    <w:rsid w:val="00392BB9"/>
    <w:rsid w:val="0039310B"/>
    <w:rsid w:val="003931E9"/>
    <w:rsid w:val="00393D6B"/>
    <w:rsid w:val="00394030"/>
    <w:rsid w:val="00394E56"/>
    <w:rsid w:val="00395535"/>
    <w:rsid w:val="003958F3"/>
    <w:rsid w:val="00395AE2"/>
    <w:rsid w:val="00396918"/>
    <w:rsid w:val="00396E23"/>
    <w:rsid w:val="00396FD8"/>
    <w:rsid w:val="003975EA"/>
    <w:rsid w:val="003A1822"/>
    <w:rsid w:val="003A21E5"/>
    <w:rsid w:val="003A28BF"/>
    <w:rsid w:val="003A2BEB"/>
    <w:rsid w:val="003A3F59"/>
    <w:rsid w:val="003A53F1"/>
    <w:rsid w:val="003A5D6C"/>
    <w:rsid w:val="003A601D"/>
    <w:rsid w:val="003A7069"/>
    <w:rsid w:val="003A7422"/>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73A"/>
    <w:rsid w:val="003D47C3"/>
    <w:rsid w:val="003D54AE"/>
    <w:rsid w:val="003D66A2"/>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2CB2"/>
    <w:rsid w:val="0042312D"/>
    <w:rsid w:val="00424B46"/>
    <w:rsid w:val="00425274"/>
    <w:rsid w:val="004257F8"/>
    <w:rsid w:val="0042614F"/>
    <w:rsid w:val="00426B3A"/>
    <w:rsid w:val="00426FE0"/>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887"/>
    <w:rsid w:val="00442B77"/>
    <w:rsid w:val="00443ACD"/>
    <w:rsid w:val="00443FA4"/>
    <w:rsid w:val="004446C9"/>
    <w:rsid w:val="00445915"/>
    <w:rsid w:val="004465C8"/>
    <w:rsid w:val="00447926"/>
    <w:rsid w:val="00451515"/>
    <w:rsid w:val="00451F45"/>
    <w:rsid w:val="004527F6"/>
    <w:rsid w:val="0045322A"/>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7951"/>
    <w:rsid w:val="004B06E0"/>
    <w:rsid w:val="004B1499"/>
    <w:rsid w:val="004B14E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5D0F"/>
    <w:rsid w:val="004D6532"/>
    <w:rsid w:val="004D6BBC"/>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563D"/>
    <w:rsid w:val="004F565D"/>
    <w:rsid w:val="004F6996"/>
    <w:rsid w:val="004F6E93"/>
    <w:rsid w:val="004F7F6A"/>
    <w:rsid w:val="00501445"/>
    <w:rsid w:val="005021BD"/>
    <w:rsid w:val="005027AB"/>
    <w:rsid w:val="00503506"/>
    <w:rsid w:val="00503F94"/>
    <w:rsid w:val="005042F0"/>
    <w:rsid w:val="00504560"/>
    <w:rsid w:val="005045B8"/>
    <w:rsid w:val="00504C79"/>
    <w:rsid w:val="00507E7F"/>
    <w:rsid w:val="005106D6"/>
    <w:rsid w:val="00510C79"/>
    <w:rsid w:val="00511291"/>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AC6"/>
    <w:rsid w:val="00530061"/>
    <w:rsid w:val="005300A9"/>
    <w:rsid w:val="00530D7E"/>
    <w:rsid w:val="00531B65"/>
    <w:rsid w:val="00532108"/>
    <w:rsid w:val="005321B4"/>
    <w:rsid w:val="0053362F"/>
    <w:rsid w:val="0053560E"/>
    <w:rsid w:val="00535B73"/>
    <w:rsid w:val="00535C98"/>
    <w:rsid w:val="00535CC7"/>
    <w:rsid w:val="00536F97"/>
    <w:rsid w:val="00537510"/>
    <w:rsid w:val="00537D66"/>
    <w:rsid w:val="0054092F"/>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F77"/>
    <w:rsid w:val="00575142"/>
    <w:rsid w:val="0057599A"/>
    <w:rsid w:val="0057629F"/>
    <w:rsid w:val="005769AB"/>
    <w:rsid w:val="00577964"/>
    <w:rsid w:val="00580E93"/>
    <w:rsid w:val="00581D0B"/>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93B"/>
    <w:rsid w:val="005961B0"/>
    <w:rsid w:val="00597AAA"/>
    <w:rsid w:val="005A01D8"/>
    <w:rsid w:val="005A06CF"/>
    <w:rsid w:val="005A0F3A"/>
    <w:rsid w:val="005A0F9E"/>
    <w:rsid w:val="005A1A53"/>
    <w:rsid w:val="005A2F35"/>
    <w:rsid w:val="005A3C81"/>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5B9"/>
    <w:rsid w:val="005C2731"/>
    <w:rsid w:val="005C2B87"/>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2F13"/>
    <w:rsid w:val="005D3C45"/>
    <w:rsid w:val="005D43E8"/>
    <w:rsid w:val="005D55EB"/>
    <w:rsid w:val="005D5FB9"/>
    <w:rsid w:val="005D608C"/>
    <w:rsid w:val="005D6D38"/>
    <w:rsid w:val="005E016F"/>
    <w:rsid w:val="005E095B"/>
    <w:rsid w:val="005E1123"/>
    <w:rsid w:val="005E1771"/>
    <w:rsid w:val="005E2829"/>
    <w:rsid w:val="005E2EC3"/>
    <w:rsid w:val="005E338F"/>
    <w:rsid w:val="005E368D"/>
    <w:rsid w:val="005E6688"/>
    <w:rsid w:val="005E68B6"/>
    <w:rsid w:val="005E7313"/>
    <w:rsid w:val="005E7330"/>
    <w:rsid w:val="005F059B"/>
    <w:rsid w:val="005F0FC8"/>
    <w:rsid w:val="005F1A15"/>
    <w:rsid w:val="005F1BF2"/>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2D8B"/>
    <w:rsid w:val="00603D86"/>
    <w:rsid w:val="006046C4"/>
    <w:rsid w:val="00604D96"/>
    <w:rsid w:val="00604FC2"/>
    <w:rsid w:val="00605AB8"/>
    <w:rsid w:val="00605F98"/>
    <w:rsid w:val="00606483"/>
    <w:rsid w:val="006064E0"/>
    <w:rsid w:val="0061186F"/>
    <w:rsid w:val="006125CD"/>
    <w:rsid w:val="00612C4F"/>
    <w:rsid w:val="00612F69"/>
    <w:rsid w:val="0061685E"/>
    <w:rsid w:val="00616ADE"/>
    <w:rsid w:val="00617683"/>
    <w:rsid w:val="006177F8"/>
    <w:rsid w:val="00617A98"/>
    <w:rsid w:val="00617F41"/>
    <w:rsid w:val="00620B10"/>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1D0F"/>
    <w:rsid w:val="006522DE"/>
    <w:rsid w:val="006524ED"/>
    <w:rsid w:val="00652548"/>
    <w:rsid w:val="006530A8"/>
    <w:rsid w:val="00653861"/>
    <w:rsid w:val="00653DD2"/>
    <w:rsid w:val="00654413"/>
    <w:rsid w:val="006553F0"/>
    <w:rsid w:val="00655F3E"/>
    <w:rsid w:val="00656B7E"/>
    <w:rsid w:val="00657E0B"/>
    <w:rsid w:val="00660252"/>
    <w:rsid w:val="0066098B"/>
    <w:rsid w:val="0066105A"/>
    <w:rsid w:val="00662295"/>
    <w:rsid w:val="00662E8A"/>
    <w:rsid w:val="00665414"/>
    <w:rsid w:val="00667DC8"/>
    <w:rsid w:val="00667DDD"/>
    <w:rsid w:val="00670FF2"/>
    <w:rsid w:val="00672480"/>
    <w:rsid w:val="006726AB"/>
    <w:rsid w:val="0067312F"/>
    <w:rsid w:val="00673A0A"/>
    <w:rsid w:val="00674223"/>
    <w:rsid w:val="006746F6"/>
    <w:rsid w:val="0067494E"/>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D1A3B"/>
    <w:rsid w:val="006D397D"/>
    <w:rsid w:val="006D4135"/>
    <w:rsid w:val="006D4AD6"/>
    <w:rsid w:val="006D536D"/>
    <w:rsid w:val="006D56D2"/>
    <w:rsid w:val="006D5CE5"/>
    <w:rsid w:val="006D5D09"/>
    <w:rsid w:val="006D5DA9"/>
    <w:rsid w:val="006D6667"/>
    <w:rsid w:val="006D7CE8"/>
    <w:rsid w:val="006D7CF8"/>
    <w:rsid w:val="006E0D89"/>
    <w:rsid w:val="006E1214"/>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378B"/>
    <w:rsid w:val="006F4412"/>
    <w:rsid w:val="006F4721"/>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A2C"/>
    <w:rsid w:val="00741807"/>
    <w:rsid w:val="00742979"/>
    <w:rsid w:val="00743729"/>
    <w:rsid w:val="00743DB2"/>
    <w:rsid w:val="00743FC6"/>
    <w:rsid w:val="007442E9"/>
    <w:rsid w:val="007449C8"/>
    <w:rsid w:val="007449EE"/>
    <w:rsid w:val="0074621C"/>
    <w:rsid w:val="00746F56"/>
    <w:rsid w:val="00747ADC"/>
    <w:rsid w:val="00747E4E"/>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8D8"/>
    <w:rsid w:val="00796FA3"/>
    <w:rsid w:val="00797866"/>
    <w:rsid w:val="007A00ED"/>
    <w:rsid w:val="007A0635"/>
    <w:rsid w:val="007A0A8B"/>
    <w:rsid w:val="007A12E9"/>
    <w:rsid w:val="007A13D3"/>
    <w:rsid w:val="007A1AF9"/>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7CC"/>
    <w:rsid w:val="007B4903"/>
    <w:rsid w:val="007B4F6A"/>
    <w:rsid w:val="007B51A4"/>
    <w:rsid w:val="007B58FC"/>
    <w:rsid w:val="007B5A02"/>
    <w:rsid w:val="007B68B1"/>
    <w:rsid w:val="007B6BDE"/>
    <w:rsid w:val="007B6C35"/>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BB"/>
    <w:rsid w:val="007D4870"/>
    <w:rsid w:val="007D4C1A"/>
    <w:rsid w:val="007D513B"/>
    <w:rsid w:val="007D546D"/>
    <w:rsid w:val="007D5DEB"/>
    <w:rsid w:val="007D6517"/>
    <w:rsid w:val="007D6753"/>
    <w:rsid w:val="007D6A5B"/>
    <w:rsid w:val="007E0167"/>
    <w:rsid w:val="007E0E9A"/>
    <w:rsid w:val="007E13DE"/>
    <w:rsid w:val="007E265E"/>
    <w:rsid w:val="007E3717"/>
    <w:rsid w:val="007E3918"/>
    <w:rsid w:val="007E4AEE"/>
    <w:rsid w:val="007E52DB"/>
    <w:rsid w:val="007E6A28"/>
    <w:rsid w:val="007E711A"/>
    <w:rsid w:val="007F0252"/>
    <w:rsid w:val="007F1596"/>
    <w:rsid w:val="007F16C5"/>
    <w:rsid w:val="007F1D92"/>
    <w:rsid w:val="007F5545"/>
    <w:rsid w:val="007F5C82"/>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30143"/>
    <w:rsid w:val="008302A5"/>
    <w:rsid w:val="00830371"/>
    <w:rsid w:val="00830B3C"/>
    <w:rsid w:val="00831B34"/>
    <w:rsid w:val="00832E58"/>
    <w:rsid w:val="00833644"/>
    <w:rsid w:val="008339BE"/>
    <w:rsid w:val="00834709"/>
    <w:rsid w:val="0083563A"/>
    <w:rsid w:val="00836A6C"/>
    <w:rsid w:val="008372BD"/>
    <w:rsid w:val="00837DF7"/>
    <w:rsid w:val="008408FB"/>
    <w:rsid w:val="00842F08"/>
    <w:rsid w:val="008436F7"/>
    <w:rsid w:val="008444FF"/>
    <w:rsid w:val="00844CCE"/>
    <w:rsid w:val="00846C60"/>
    <w:rsid w:val="00847637"/>
    <w:rsid w:val="00847F7E"/>
    <w:rsid w:val="00850859"/>
    <w:rsid w:val="00850D12"/>
    <w:rsid w:val="00851BA1"/>
    <w:rsid w:val="00853A09"/>
    <w:rsid w:val="0085458B"/>
    <w:rsid w:val="008563D6"/>
    <w:rsid w:val="0085674A"/>
    <w:rsid w:val="0085791F"/>
    <w:rsid w:val="0086397E"/>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5F6"/>
    <w:rsid w:val="0087599A"/>
    <w:rsid w:val="008766AC"/>
    <w:rsid w:val="0088016C"/>
    <w:rsid w:val="008808B8"/>
    <w:rsid w:val="0088133D"/>
    <w:rsid w:val="00881AB3"/>
    <w:rsid w:val="00882390"/>
    <w:rsid w:val="00883D3B"/>
    <w:rsid w:val="00884014"/>
    <w:rsid w:val="0088718A"/>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7FA7"/>
    <w:rsid w:val="008B0D9F"/>
    <w:rsid w:val="008B0E00"/>
    <w:rsid w:val="008B1507"/>
    <w:rsid w:val="008B1CBE"/>
    <w:rsid w:val="008B2024"/>
    <w:rsid w:val="008B35A8"/>
    <w:rsid w:val="008B386D"/>
    <w:rsid w:val="008B4FF4"/>
    <w:rsid w:val="008B5030"/>
    <w:rsid w:val="008B5180"/>
    <w:rsid w:val="008B590C"/>
    <w:rsid w:val="008B7F95"/>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2079"/>
    <w:rsid w:val="00912A6A"/>
    <w:rsid w:val="0091383C"/>
    <w:rsid w:val="009144BA"/>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601D2"/>
    <w:rsid w:val="009619E4"/>
    <w:rsid w:val="00962E8E"/>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481"/>
    <w:rsid w:val="00992594"/>
    <w:rsid w:val="009927CE"/>
    <w:rsid w:val="00992992"/>
    <w:rsid w:val="009929A9"/>
    <w:rsid w:val="0099418E"/>
    <w:rsid w:val="00994413"/>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C070D"/>
    <w:rsid w:val="009C0789"/>
    <w:rsid w:val="009C0E53"/>
    <w:rsid w:val="009C1686"/>
    <w:rsid w:val="009C2A4C"/>
    <w:rsid w:val="009C2D88"/>
    <w:rsid w:val="009C4409"/>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562D"/>
    <w:rsid w:val="009E6234"/>
    <w:rsid w:val="009E73B0"/>
    <w:rsid w:val="009F16FA"/>
    <w:rsid w:val="009F1C12"/>
    <w:rsid w:val="009F2284"/>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0E8"/>
    <w:rsid w:val="00A6216B"/>
    <w:rsid w:val="00A62839"/>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972"/>
    <w:rsid w:val="00A81DF0"/>
    <w:rsid w:val="00A82E48"/>
    <w:rsid w:val="00A836D5"/>
    <w:rsid w:val="00A83757"/>
    <w:rsid w:val="00A83838"/>
    <w:rsid w:val="00A85B48"/>
    <w:rsid w:val="00A8665A"/>
    <w:rsid w:val="00A873A9"/>
    <w:rsid w:val="00A878EF"/>
    <w:rsid w:val="00A87D33"/>
    <w:rsid w:val="00A90C87"/>
    <w:rsid w:val="00A915C6"/>
    <w:rsid w:val="00A91CB7"/>
    <w:rsid w:val="00A922AE"/>
    <w:rsid w:val="00A92A29"/>
    <w:rsid w:val="00A930BE"/>
    <w:rsid w:val="00A93CF0"/>
    <w:rsid w:val="00A94826"/>
    <w:rsid w:val="00A9509A"/>
    <w:rsid w:val="00A950E6"/>
    <w:rsid w:val="00A955C3"/>
    <w:rsid w:val="00A955C5"/>
    <w:rsid w:val="00A96129"/>
    <w:rsid w:val="00A96805"/>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2CFE"/>
    <w:rsid w:val="00AB345A"/>
    <w:rsid w:val="00AB35F1"/>
    <w:rsid w:val="00AB5853"/>
    <w:rsid w:val="00AB5AC6"/>
    <w:rsid w:val="00AB6567"/>
    <w:rsid w:val="00AC07A6"/>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310C"/>
    <w:rsid w:val="00AE448E"/>
    <w:rsid w:val="00AE4A0E"/>
    <w:rsid w:val="00AE4F09"/>
    <w:rsid w:val="00AE5F48"/>
    <w:rsid w:val="00AE6888"/>
    <w:rsid w:val="00AE692A"/>
    <w:rsid w:val="00AE6D22"/>
    <w:rsid w:val="00AF0068"/>
    <w:rsid w:val="00AF1F88"/>
    <w:rsid w:val="00AF21CB"/>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6637"/>
    <w:rsid w:val="00B56CA5"/>
    <w:rsid w:val="00B56DC9"/>
    <w:rsid w:val="00B575A3"/>
    <w:rsid w:val="00B57876"/>
    <w:rsid w:val="00B60D3E"/>
    <w:rsid w:val="00B61105"/>
    <w:rsid w:val="00B61B47"/>
    <w:rsid w:val="00B6214C"/>
    <w:rsid w:val="00B62D5A"/>
    <w:rsid w:val="00B6414F"/>
    <w:rsid w:val="00B64589"/>
    <w:rsid w:val="00B647F7"/>
    <w:rsid w:val="00B64D54"/>
    <w:rsid w:val="00B64F2C"/>
    <w:rsid w:val="00B654BA"/>
    <w:rsid w:val="00B659C1"/>
    <w:rsid w:val="00B65C2C"/>
    <w:rsid w:val="00B67072"/>
    <w:rsid w:val="00B674CA"/>
    <w:rsid w:val="00B70F68"/>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344"/>
    <w:rsid w:val="00B917EF"/>
    <w:rsid w:val="00B91DED"/>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3229"/>
    <w:rsid w:val="00BD328A"/>
    <w:rsid w:val="00BD44F6"/>
    <w:rsid w:val="00BD4E79"/>
    <w:rsid w:val="00BD5A42"/>
    <w:rsid w:val="00BD629C"/>
    <w:rsid w:val="00BD64CB"/>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896"/>
    <w:rsid w:val="00C04AE8"/>
    <w:rsid w:val="00C050A8"/>
    <w:rsid w:val="00C06C5D"/>
    <w:rsid w:val="00C070CE"/>
    <w:rsid w:val="00C0720E"/>
    <w:rsid w:val="00C11C72"/>
    <w:rsid w:val="00C145AE"/>
    <w:rsid w:val="00C14F1D"/>
    <w:rsid w:val="00C15B41"/>
    <w:rsid w:val="00C165C5"/>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975"/>
    <w:rsid w:val="00C344EC"/>
    <w:rsid w:val="00C35178"/>
    <w:rsid w:val="00C36526"/>
    <w:rsid w:val="00C36EF5"/>
    <w:rsid w:val="00C36F88"/>
    <w:rsid w:val="00C37105"/>
    <w:rsid w:val="00C376AF"/>
    <w:rsid w:val="00C41152"/>
    <w:rsid w:val="00C41575"/>
    <w:rsid w:val="00C416DE"/>
    <w:rsid w:val="00C4172C"/>
    <w:rsid w:val="00C41A36"/>
    <w:rsid w:val="00C426BA"/>
    <w:rsid w:val="00C4341F"/>
    <w:rsid w:val="00C44582"/>
    <w:rsid w:val="00C4504B"/>
    <w:rsid w:val="00C45FD1"/>
    <w:rsid w:val="00C46E7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A55"/>
    <w:rsid w:val="00C63E7F"/>
    <w:rsid w:val="00C63EDA"/>
    <w:rsid w:val="00C64DBF"/>
    <w:rsid w:val="00C65831"/>
    <w:rsid w:val="00C65B22"/>
    <w:rsid w:val="00C671AB"/>
    <w:rsid w:val="00C70D95"/>
    <w:rsid w:val="00C70FA9"/>
    <w:rsid w:val="00C72809"/>
    <w:rsid w:val="00C72F2D"/>
    <w:rsid w:val="00C7325E"/>
    <w:rsid w:val="00C74685"/>
    <w:rsid w:val="00C75706"/>
    <w:rsid w:val="00C757CB"/>
    <w:rsid w:val="00C803DB"/>
    <w:rsid w:val="00C80F0B"/>
    <w:rsid w:val="00C835B5"/>
    <w:rsid w:val="00C845B8"/>
    <w:rsid w:val="00C84DD4"/>
    <w:rsid w:val="00C855C4"/>
    <w:rsid w:val="00C85702"/>
    <w:rsid w:val="00C8572F"/>
    <w:rsid w:val="00C85933"/>
    <w:rsid w:val="00C879A7"/>
    <w:rsid w:val="00C907A0"/>
    <w:rsid w:val="00C909CF"/>
    <w:rsid w:val="00C9173C"/>
    <w:rsid w:val="00C92485"/>
    <w:rsid w:val="00C9297C"/>
    <w:rsid w:val="00C9363C"/>
    <w:rsid w:val="00C9373E"/>
    <w:rsid w:val="00C93E6E"/>
    <w:rsid w:val="00C93F5A"/>
    <w:rsid w:val="00C948F4"/>
    <w:rsid w:val="00C965F3"/>
    <w:rsid w:val="00C9661B"/>
    <w:rsid w:val="00C96DA2"/>
    <w:rsid w:val="00C97EE6"/>
    <w:rsid w:val="00C97FF1"/>
    <w:rsid w:val="00CA02B4"/>
    <w:rsid w:val="00CA038E"/>
    <w:rsid w:val="00CA0E4A"/>
    <w:rsid w:val="00CA1A61"/>
    <w:rsid w:val="00CA1F2F"/>
    <w:rsid w:val="00CA2968"/>
    <w:rsid w:val="00CA2E45"/>
    <w:rsid w:val="00CA45F0"/>
    <w:rsid w:val="00CA46B6"/>
    <w:rsid w:val="00CA5155"/>
    <w:rsid w:val="00CA5B47"/>
    <w:rsid w:val="00CA60E5"/>
    <w:rsid w:val="00CA62F0"/>
    <w:rsid w:val="00CA6F42"/>
    <w:rsid w:val="00CA7F98"/>
    <w:rsid w:val="00CB0148"/>
    <w:rsid w:val="00CB0D45"/>
    <w:rsid w:val="00CB0D51"/>
    <w:rsid w:val="00CB103C"/>
    <w:rsid w:val="00CB1E8F"/>
    <w:rsid w:val="00CB1F5C"/>
    <w:rsid w:val="00CB3645"/>
    <w:rsid w:val="00CB48EA"/>
    <w:rsid w:val="00CB50CD"/>
    <w:rsid w:val="00CB5904"/>
    <w:rsid w:val="00CB67FF"/>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0A69"/>
    <w:rsid w:val="00D113C3"/>
    <w:rsid w:val="00D12261"/>
    <w:rsid w:val="00D1346A"/>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9BB"/>
    <w:rsid w:val="00D40E3D"/>
    <w:rsid w:val="00D41845"/>
    <w:rsid w:val="00D42141"/>
    <w:rsid w:val="00D4436B"/>
    <w:rsid w:val="00D44D60"/>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C2C"/>
    <w:rsid w:val="00DA5E00"/>
    <w:rsid w:val="00DA7037"/>
    <w:rsid w:val="00DA7779"/>
    <w:rsid w:val="00DA7AEF"/>
    <w:rsid w:val="00DA7DD4"/>
    <w:rsid w:val="00DB2A05"/>
    <w:rsid w:val="00DB2F85"/>
    <w:rsid w:val="00DB2FBF"/>
    <w:rsid w:val="00DB3109"/>
    <w:rsid w:val="00DB3422"/>
    <w:rsid w:val="00DB3679"/>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53B"/>
    <w:rsid w:val="00E079B2"/>
    <w:rsid w:val="00E105F9"/>
    <w:rsid w:val="00E111D1"/>
    <w:rsid w:val="00E11706"/>
    <w:rsid w:val="00E127DC"/>
    <w:rsid w:val="00E14491"/>
    <w:rsid w:val="00E15372"/>
    <w:rsid w:val="00E15BF9"/>
    <w:rsid w:val="00E15D23"/>
    <w:rsid w:val="00E1616C"/>
    <w:rsid w:val="00E16C6B"/>
    <w:rsid w:val="00E171BF"/>
    <w:rsid w:val="00E17CDD"/>
    <w:rsid w:val="00E2024B"/>
    <w:rsid w:val="00E21EC2"/>
    <w:rsid w:val="00E2387B"/>
    <w:rsid w:val="00E24033"/>
    <w:rsid w:val="00E26685"/>
    <w:rsid w:val="00E266A8"/>
    <w:rsid w:val="00E26914"/>
    <w:rsid w:val="00E305A7"/>
    <w:rsid w:val="00E3178E"/>
    <w:rsid w:val="00E32152"/>
    <w:rsid w:val="00E32226"/>
    <w:rsid w:val="00E324A8"/>
    <w:rsid w:val="00E32676"/>
    <w:rsid w:val="00E3270F"/>
    <w:rsid w:val="00E32876"/>
    <w:rsid w:val="00E33802"/>
    <w:rsid w:val="00E347BA"/>
    <w:rsid w:val="00E34B5E"/>
    <w:rsid w:val="00E35C1E"/>
    <w:rsid w:val="00E377C9"/>
    <w:rsid w:val="00E37D42"/>
    <w:rsid w:val="00E41748"/>
    <w:rsid w:val="00E41A45"/>
    <w:rsid w:val="00E41D9E"/>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FC"/>
    <w:rsid w:val="00EB498C"/>
    <w:rsid w:val="00EB49C5"/>
    <w:rsid w:val="00EB4D47"/>
    <w:rsid w:val="00EB4DA7"/>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62F6"/>
    <w:rsid w:val="00EC65FC"/>
    <w:rsid w:val="00EC68C6"/>
    <w:rsid w:val="00EC7B5E"/>
    <w:rsid w:val="00ED117C"/>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3E07"/>
    <w:rsid w:val="00EF41C9"/>
    <w:rsid w:val="00EF4D10"/>
    <w:rsid w:val="00EF4DAE"/>
    <w:rsid w:val="00EF5537"/>
    <w:rsid w:val="00EF658E"/>
    <w:rsid w:val="00EF752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4D6"/>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3D84"/>
    <w:rsid w:val="00F846F9"/>
    <w:rsid w:val="00F84DE8"/>
    <w:rsid w:val="00F85830"/>
    <w:rsid w:val="00F86221"/>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469"/>
    <w:rsid w:val="00F96F01"/>
    <w:rsid w:val="00F974CF"/>
    <w:rsid w:val="00FA0BDC"/>
    <w:rsid w:val="00FA1DFF"/>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FFD"/>
    <w:rsid w:val="00FC19AB"/>
    <w:rsid w:val="00FC1EF5"/>
    <w:rsid w:val="00FC2331"/>
    <w:rsid w:val="00FC2B29"/>
    <w:rsid w:val="00FC2C2B"/>
    <w:rsid w:val="00FC30FA"/>
    <w:rsid w:val="00FC4105"/>
    <w:rsid w:val="00FC4856"/>
    <w:rsid w:val="00FC4F13"/>
    <w:rsid w:val="00FC589A"/>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8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99"/>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ev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cevac.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01DC-A860-4855-BE35-13F4281C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9918</TotalTime>
  <Pages>1</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336</cp:revision>
  <cp:lastPrinted>2018-03-20T11:55:00Z</cp:lastPrinted>
  <dcterms:created xsi:type="dcterms:W3CDTF">2016-01-12T09:10:00Z</dcterms:created>
  <dcterms:modified xsi:type="dcterms:W3CDTF">2018-03-20T12:03:00Z</dcterms:modified>
</cp:coreProperties>
</file>